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D87" w:rsidRDefault="00244D87" w:rsidP="00244D87">
      <w:pPr>
        <w:spacing w:after="0" w:line="240" w:lineRule="auto"/>
        <w:ind w:right="-516"/>
        <w:jc w:val="both"/>
        <w:rPr>
          <w:rFonts w:ascii="Times New Roman" w:hAnsi="Times New Roman" w:cs="Times New Roman"/>
          <w:b/>
          <w:sz w:val="24"/>
          <w:szCs w:val="24"/>
        </w:rPr>
      </w:pPr>
    </w:p>
    <w:p w:rsidR="00566202" w:rsidRPr="00244D87" w:rsidRDefault="00244D87" w:rsidP="00244D87">
      <w:pPr>
        <w:spacing w:after="0" w:line="240" w:lineRule="auto"/>
        <w:ind w:right="-516"/>
        <w:jc w:val="both"/>
        <w:rPr>
          <w:rFonts w:ascii="Times New Roman" w:hAnsi="Times New Roman" w:cs="Times New Roman"/>
          <w:b/>
          <w:sz w:val="24"/>
          <w:szCs w:val="24"/>
        </w:rPr>
      </w:pPr>
      <w:r w:rsidRPr="00244D87">
        <w:rPr>
          <w:rFonts w:ascii="Times New Roman" w:hAnsi="Times New Roman" w:cs="Times New Roman"/>
          <w:b/>
          <w:sz w:val="24"/>
          <w:szCs w:val="24"/>
        </w:rPr>
        <w:t>PROCESSO ADMINISTRATIVO N.º1915/2021</w:t>
      </w:r>
    </w:p>
    <w:p w:rsidR="00244D87" w:rsidRPr="00244D87" w:rsidRDefault="00244D87" w:rsidP="00244D87">
      <w:pPr>
        <w:spacing w:after="0" w:line="240" w:lineRule="auto"/>
        <w:ind w:right="-516"/>
        <w:jc w:val="both"/>
        <w:rPr>
          <w:rFonts w:ascii="Times New Roman" w:hAnsi="Times New Roman" w:cs="Times New Roman"/>
          <w:b/>
          <w:sz w:val="24"/>
          <w:szCs w:val="24"/>
        </w:rPr>
      </w:pPr>
      <w:r w:rsidRPr="00244D87">
        <w:rPr>
          <w:rFonts w:ascii="Times New Roman" w:hAnsi="Times New Roman" w:cs="Times New Roman"/>
          <w:b/>
          <w:sz w:val="24"/>
          <w:szCs w:val="24"/>
        </w:rPr>
        <w:t>EDITAL N.º051/2021</w:t>
      </w:r>
    </w:p>
    <w:p w:rsidR="00244D87" w:rsidRPr="00244D87" w:rsidRDefault="00244D87" w:rsidP="00244D87">
      <w:pPr>
        <w:spacing w:after="0" w:line="240" w:lineRule="auto"/>
        <w:ind w:right="-516"/>
        <w:jc w:val="both"/>
        <w:rPr>
          <w:rFonts w:ascii="Times New Roman" w:hAnsi="Times New Roman" w:cs="Times New Roman"/>
          <w:b/>
          <w:sz w:val="24"/>
          <w:szCs w:val="24"/>
        </w:rPr>
      </w:pPr>
      <w:r w:rsidRPr="00244D87">
        <w:rPr>
          <w:rFonts w:ascii="Times New Roman" w:hAnsi="Times New Roman" w:cs="Times New Roman"/>
          <w:b/>
          <w:sz w:val="24"/>
          <w:szCs w:val="24"/>
        </w:rPr>
        <w:t>PREGÃO PRESENCIAL</w:t>
      </w:r>
    </w:p>
    <w:p w:rsidR="00244D87" w:rsidRDefault="00244D87" w:rsidP="00244D87">
      <w:pPr>
        <w:spacing w:after="0" w:line="240" w:lineRule="auto"/>
        <w:jc w:val="both"/>
        <w:rPr>
          <w:rFonts w:ascii="Times New Roman" w:hAnsi="Times New Roman" w:cs="Times New Roman"/>
          <w:b/>
          <w:spacing w:val="-4"/>
          <w:sz w:val="24"/>
          <w:szCs w:val="24"/>
        </w:rPr>
      </w:pPr>
    </w:p>
    <w:p w:rsidR="00244D87" w:rsidRDefault="005A5C78" w:rsidP="005A5C78">
      <w:pPr>
        <w:spacing w:after="0" w:line="240" w:lineRule="auto"/>
        <w:ind w:left="2268"/>
        <w:jc w:val="both"/>
        <w:rPr>
          <w:rFonts w:ascii="Times New Roman" w:hAnsi="Times New Roman" w:cs="Times New Roman"/>
          <w:b/>
          <w:spacing w:val="-4"/>
          <w:sz w:val="24"/>
          <w:szCs w:val="24"/>
        </w:rPr>
      </w:pPr>
      <w:r>
        <w:rPr>
          <w:rFonts w:ascii="Times New Roman" w:hAnsi="Times New Roman" w:cs="Times New Roman"/>
          <w:b/>
          <w:spacing w:val="-4"/>
          <w:sz w:val="24"/>
          <w:szCs w:val="24"/>
        </w:rPr>
        <w:t>CONTRATAÇÃO DE EMPRESA PRESTADORA DE SERVIÇOS DE ASSESSORIA DE ENGENHARIA DE SEGURANÇA E MEDICINA DO TRABALHO</w:t>
      </w:r>
    </w:p>
    <w:p w:rsidR="005A5C78" w:rsidRPr="00314190" w:rsidRDefault="005A5C78" w:rsidP="00314190">
      <w:pPr>
        <w:spacing w:after="0" w:line="240" w:lineRule="auto"/>
        <w:ind w:left="2268"/>
        <w:jc w:val="both"/>
        <w:rPr>
          <w:rFonts w:ascii="Times New Roman" w:hAnsi="Times New Roman" w:cs="Times New Roman"/>
          <w:b/>
          <w:spacing w:val="-4"/>
          <w:sz w:val="24"/>
          <w:szCs w:val="24"/>
        </w:rPr>
      </w:pPr>
    </w:p>
    <w:p w:rsidR="00314190" w:rsidRPr="00314190" w:rsidRDefault="00314190" w:rsidP="00314190">
      <w:pPr>
        <w:pStyle w:val="PargrafodaLista"/>
        <w:numPr>
          <w:ilvl w:val="0"/>
          <w:numId w:val="1"/>
        </w:numPr>
        <w:spacing w:after="0" w:line="240" w:lineRule="auto"/>
        <w:jc w:val="both"/>
        <w:rPr>
          <w:rFonts w:ascii="Times New Roman" w:hAnsi="Times New Roman" w:cs="Times New Roman"/>
          <w:b/>
          <w:sz w:val="24"/>
          <w:szCs w:val="24"/>
        </w:rPr>
      </w:pPr>
      <w:r w:rsidRPr="00314190">
        <w:rPr>
          <w:rFonts w:ascii="Times New Roman" w:hAnsi="Times New Roman" w:cs="Times New Roman"/>
          <w:b/>
          <w:sz w:val="24"/>
          <w:szCs w:val="24"/>
        </w:rPr>
        <w:t>INTRODUÇÃO</w:t>
      </w:r>
    </w:p>
    <w:p w:rsidR="00314190" w:rsidRPr="00314190" w:rsidRDefault="00314190" w:rsidP="00314190">
      <w:pPr>
        <w:spacing w:after="0" w:line="240" w:lineRule="auto"/>
        <w:ind w:firstLine="851"/>
        <w:jc w:val="both"/>
        <w:rPr>
          <w:rFonts w:ascii="Times New Roman" w:hAnsi="Times New Roman" w:cs="Times New Roman"/>
          <w:sz w:val="24"/>
          <w:szCs w:val="24"/>
        </w:rPr>
      </w:pPr>
      <w:r w:rsidRPr="00314190">
        <w:rPr>
          <w:rFonts w:ascii="Times New Roman" w:hAnsi="Times New Roman" w:cs="Times New Roman"/>
          <w:sz w:val="24"/>
          <w:szCs w:val="24"/>
        </w:rPr>
        <w:t>A Prefeitura Municipal de Santo Antônio de Pádua pretende contratar para cumprimento do Termo de Ajuste de Conduta n.º 1372/2011, visando sanar irregularidades nele contidas, os serviços de Engenharia de Segurança e Medicina do Trabalho, assegurando o cumprimento da legislação trabalhista em vigor, e em conformidade com o disposto na Constituição da República e na Consolidação das Leis Trabalhistas.</w:t>
      </w:r>
    </w:p>
    <w:p w:rsidR="00314190" w:rsidRPr="00314190" w:rsidRDefault="00314190" w:rsidP="00314190">
      <w:pPr>
        <w:spacing w:after="0" w:line="240" w:lineRule="auto"/>
        <w:jc w:val="both"/>
        <w:rPr>
          <w:rFonts w:ascii="Times New Roman" w:hAnsi="Times New Roman" w:cs="Times New Roman"/>
          <w:sz w:val="24"/>
          <w:szCs w:val="24"/>
        </w:rPr>
      </w:pPr>
    </w:p>
    <w:p w:rsidR="00314190" w:rsidRPr="00314190" w:rsidRDefault="00314190" w:rsidP="00314190">
      <w:pPr>
        <w:pStyle w:val="PargrafodaLista"/>
        <w:numPr>
          <w:ilvl w:val="0"/>
          <w:numId w:val="1"/>
        </w:numPr>
        <w:spacing w:after="0" w:line="240" w:lineRule="auto"/>
        <w:jc w:val="both"/>
        <w:rPr>
          <w:rFonts w:ascii="Times New Roman" w:hAnsi="Times New Roman" w:cs="Times New Roman"/>
          <w:b/>
          <w:sz w:val="24"/>
          <w:szCs w:val="24"/>
        </w:rPr>
      </w:pPr>
      <w:r w:rsidRPr="00314190">
        <w:rPr>
          <w:rFonts w:ascii="Times New Roman" w:hAnsi="Times New Roman" w:cs="Times New Roman"/>
          <w:b/>
          <w:sz w:val="24"/>
          <w:szCs w:val="24"/>
        </w:rPr>
        <w:t>DO OBJETO</w:t>
      </w:r>
    </w:p>
    <w:p w:rsidR="00314190" w:rsidRPr="00314190" w:rsidRDefault="00314190" w:rsidP="00314190">
      <w:pPr>
        <w:spacing w:after="0" w:line="240" w:lineRule="auto"/>
        <w:ind w:firstLine="851"/>
        <w:jc w:val="both"/>
        <w:rPr>
          <w:rFonts w:ascii="Times New Roman" w:hAnsi="Times New Roman" w:cs="Times New Roman"/>
          <w:b/>
          <w:bCs/>
          <w:sz w:val="24"/>
          <w:szCs w:val="24"/>
        </w:rPr>
      </w:pPr>
      <w:r w:rsidRPr="00314190">
        <w:rPr>
          <w:rFonts w:ascii="Times New Roman" w:hAnsi="Times New Roman" w:cs="Times New Roman"/>
          <w:b/>
          <w:sz w:val="24"/>
          <w:szCs w:val="24"/>
        </w:rPr>
        <w:t xml:space="preserve"> </w:t>
      </w:r>
      <w:r w:rsidRPr="00314190">
        <w:rPr>
          <w:rFonts w:ascii="Times New Roman" w:hAnsi="Times New Roman" w:cs="Times New Roman"/>
          <w:sz w:val="24"/>
          <w:szCs w:val="24"/>
        </w:rPr>
        <w:t>O objetivo deste Termo de referência é a contratação de pessoa jurídica (período de 12 meses) em atendimento ao</w:t>
      </w:r>
      <w:r w:rsidRPr="00314190">
        <w:rPr>
          <w:rFonts w:ascii="Times New Roman" w:hAnsi="Times New Roman" w:cs="Times New Roman"/>
          <w:b/>
          <w:sz w:val="24"/>
          <w:szCs w:val="24"/>
        </w:rPr>
        <w:t xml:space="preserve"> Termo de Ajuste de Conduta n.º 1372/2011, referente à:</w:t>
      </w:r>
    </w:p>
    <w:p w:rsidR="00314190" w:rsidRPr="00314190" w:rsidRDefault="00314190" w:rsidP="00314190">
      <w:pPr>
        <w:pStyle w:val="Ttulo"/>
        <w:widowControl w:val="0"/>
        <w:tabs>
          <w:tab w:val="left" w:pos="1173"/>
        </w:tabs>
        <w:kinsoku w:val="0"/>
        <w:overflowPunct w:val="0"/>
        <w:autoSpaceDE w:val="0"/>
        <w:autoSpaceDN w:val="0"/>
        <w:adjustRightInd w:val="0"/>
        <w:spacing w:before="0" w:after="0"/>
        <w:ind w:right="-1" w:firstLine="851"/>
        <w:jc w:val="both"/>
        <w:rPr>
          <w:rFonts w:ascii="Times New Roman" w:hAnsi="Times New Roman"/>
          <w:b w:val="0"/>
          <w:sz w:val="24"/>
          <w:szCs w:val="24"/>
        </w:rPr>
      </w:pPr>
      <w:r w:rsidRPr="00314190">
        <w:rPr>
          <w:rFonts w:ascii="Times New Roman" w:hAnsi="Times New Roman"/>
          <w:b w:val="0"/>
          <w:sz w:val="24"/>
          <w:szCs w:val="24"/>
        </w:rPr>
        <w:t xml:space="preserve">– Elaboração, </w:t>
      </w:r>
      <w:proofErr w:type="gramStart"/>
      <w:r w:rsidRPr="00314190">
        <w:rPr>
          <w:rFonts w:ascii="Times New Roman" w:hAnsi="Times New Roman"/>
          <w:b w:val="0"/>
          <w:sz w:val="24"/>
          <w:szCs w:val="24"/>
        </w:rPr>
        <w:t>implementação</w:t>
      </w:r>
      <w:proofErr w:type="gramEnd"/>
      <w:r w:rsidRPr="00314190">
        <w:rPr>
          <w:rFonts w:ascii="Times New Roman" w:hAnsi="Times New Roman"/>
          <w:b w:val="0"/>
          <w:sz w:val="24"/>
          <w:szCs w:val="24"/>
        </w:rPr>
        <w:t>, administração e execução do PCMSO – Programa de</w:t>
      </w:r>
      <w:r w:rsidRPr="00314190">
        <w:rPr>
          <w:rFonts w:ascii="Times New Roman" w:hAnsi="Times New Roman"/>
          <w:b w:val="0"/>
          <w:spacing w:val="1"/>
          <w:sz w:val="24"/>
          <w:szCs w:val="24"/>
        </w:rPr>
        <w:t xml:space="preserve"> </w:t>
      </w:r>
      <w:r w:rsidRPr="00314190">
        <w:rPr>
          <w:rFonts w:ascii="Times New Roman" w:hAnsi="Times New Roman"/>
          <w:b w:val="0"/>
          <w:sz w:val="24"/>
          <w:szCs w:val="24"/>
        </w:rPr>
        <w:t>Controle médico de Saúde Ocupacional (NR-07);</w:t>
      </w:r>
    </w:p>
    <w:p w:rsidR="00314190" w:rsidRPr="00314190" w:rsidRDefault="00314190" w:rsidP="00314190">
      <w:pPr>
        <w:pStyle w:val="Ttulo"/>
        <w:widowControl w:val="0"/>
        <w:tabs>
          <w:tab w:val="left" w:pos="1173"/>
        </w:tabs>
        <w:kinsoku w:val="0"/>
        <w:overflowPunct w:val="0"/>
        <w:autoSpaceDE w:val="0"/>
        <w:autoSpaceDN w:val="0"/>
        <w:adjustRightInd w:val="0"/>
        <w:spacing w:before="0" w:after="0"/>
        <w:ind w:right="-1" w:firstLine="851"/>
        <w:jc w:val="both"/>
        <w:rPr>
          <w:rFonts w:ascii="Times New Roman" w:hAnsi="Times New Roman"/>
          <w:b w:val="0"/>
          <w:sz w:val="24"/>
          <w:szCs w:val="24"/>
        </w:rPr>
      </w:pPr>
      <w:r w:rsidRPr="00314190">
        <w:rPr>
          <w:rFonts w:ascii="Times New Roman" w:hAnsi="Times New Roman"/>
          <w:b w:val="0"/>
          <w:sz w:val="24"/>
          <w:szCs w:val="24"/>
        </w:rPr>
        <w:t xml:space="preserve">-- Elaboração, </w:t>
      </w:r>
      <w:proofErr w:type="gramStart"/>
      <w:r w:rsidRPr="00314190">
        <w:rPr>
          <w:rFonts w:ascii="Times New Roman" w:hAnsi="Times New Roman"/>
          <w:b w:val="0"/>
          <w:sz w:val="24"/>
          <w:szCs w:val="24"/>
        </w:rPr>
        <w:t>implementação</w:t>
      </w:r>
      <w:proofErr w:type="gramEnd"/>
      <w:r w:rsidRPr="00314190">
        <w:rPr>
          <w:rFonts w:ascii="Times New Roman" w:hAnsi="Times New Roman"/>
          <w:b w:val="0"/>
          <w:sz w:val="24"/>
          <w:szCs w:val="24"/>
        </w:rPr>
        <w:t>, administração e execução do PPRA – Programa de Prevenção</w:t>
      </w:r>
      <w:r w:rsidRPr="00314190">
        <w:rPr>
          <w:rFonts w:ascii="Times New Roman" w:hAnsi="Times New Roman"/>
          <w:b w:val="0"/>
          <w:spacing w:val="1"/>
          <w:sz w:val="24"/>
          <w:szCs w:val="24"/>
        </w:rPr>
        <w:t xml:space="preserve"> </w:t>
      </w:r>
      <w:r w:rsidRPr="00314190">
        <w:rPr>
          <w:rFonts w:ascii="Times New Roman" w:hAnsi="Times New Roman"/>
          <w:b w:val="0"/>
          <w:sz w:val="24"/>
          <w:szCs w:val="24"/>
        </w:rPr>
        <w:t xml:space="preserve">de Riscos Ambientais (NR-09); </w:t>
      </w:r>
    </w:p>
    <w:p w:rsidR="00314190" w:rsidRPr="00314190" w:rsidRDefault="00314190" w:rsidP="00314190">
      <w:pPr>
        <w:pStyle w:val="Ttulo"/>
        <w:widowControl w:val="0"/>
        <w:tabs>
          <w:tab w:val="left" w:pos="1173"/>
        </w:tabs>
        <w:kinsoku w:val="0"/>
        <w:overflowPunct w:val="0"/>
        <w:autoSpaceDE w:val="0"/>
        <w:autoSpaceDN w:val="0"/>
        <w:adjustRightInd w:val="0"/>
        <w:spacing w:before="0" w:after="0"/>
        <w:ind w:right="-1" w:firstLine="851"/>
        <w:jc w:val="both"/>
        <w:rPr>
          <w:rFonts w:ascii="Times New Roman" w:hAnsi="Times New Roman"/>
          <w:b w:val="0"/>
          <w:spacing w:val="-64"/>
          <w:sz w:val="24"/>
          <w:szCs w:val="24"/>
        </w:rPr>
      </w:pPr>
      <w:r w:rsidRPr="00314190">
        <w:rPr>
          <w:rFonts w:ascii="Times New Roman" w:hAnsi="Times New Roman"/>
          <w:b w:val="0"/>
          <w:sz w:val="24"/>
          <w:szCs w:val="24"/>
        </w:rPr>
        <w:t xml:space="preserve">-- Elaboração, </w:t>
      </w:r>
      <w:proofErr w:type="gramStart"/>
      <w:r w:rsidRPr="00314190">
        <w:rPr>
          <w:rFonts w:ascii="Times New Roman" w:hAnsi="Times New Roman"/>
          <w:b w:val="0"/>
          <w:sz w:val="24"/>
          <w:szCs w:val="24"/>
        </w:rPr>
        <w:t>implementação</w:t>
      </w:r>
      <w:proofErr w:type="gramEnd"/>
      <w:r w:rsidRPr="00314190">
        <w:rPr>
          <w:rFonts w:ascii="Times New Roman" w:hAnsi="Times New Roman"/>
          <w:b w:val="0"/>
          <w:sz w:val="24"/>
          <w:szCs w:val="24"/>
        </w:rPr>
        <w:t xml:space="preserve">, administração e execução do LTCAT – Laudo Técnico de Condições Ambientais; </w:t>
      </w:r>
    </w:p>
    <w:p w:rsidR="00314190" w:rsidRPr="00314190" w:rsidRDefault="00314190" w:rsidP="00314190">
      <w:pPr>
        <w:pStyle w:val="Ttulo"/>
        <w:widowControl w:val="0"/>
        <w:tabs>
          <w:tab w:val="left" w:pos="1173"/>
        </w:tabs>
        <w:kinsoku w:val="0"/>
        <w:overflowPunct w:val="0"/>
        <w:autoSpaceDE w:val="0"/>
        <w:autoSpaceDN w:val="0"/>
        <w:adjustRightInd w:val="0"/>
        <w:spacing w:before="0" w:after="0"/>
        <w:ind w:right="-1" w:firstLine="851"/>
        <w:jc w:val="both"/>
        <w:rPr>
          <w:rFonts w:ascii="Times New Roman" w:hAnsi="Times New Roman"/>
          <w:b w:val="0"/>
          <w:sz w:val="24"/>
          <w:szCs w:val="24"/>
        </w:rPr>
      </w:pPr>
      <w:r w:rsidRPr="00314190">
        <w:rPr>
          <w:rFonts w:ascii="Times New Roman" w:hAnsi="Times New Roman"/>
          <w:b w:val="0"/>
          <w:sz w:val="24"/>
          <w:szCs w:val="24"/>
        </w:rPr>
        <w:t>-- Elaboração dos laudos de Insalubridade (NR-15);</w:t>
      </w:r>
    </w:p>
    <w:p w:rsidR="00314190" w:rsidRPr="00314190" w:rsidRDefault="00314190" w:rsidP="00314190">
      <w:pPr>
        <w:pStyle w:val="Ttulo"/>
        <w:widowControl w:val="0"/>
        <w:tabs>
          <w:tab w:val="left" w:pos="1173"/>
        </w:tabs>
        <w:kinsoku w:val="0"/>
        <w:overflowPunct w:val="0"/>
        <w:autoSpaceDE w:val="0"/>
        <w:autoSpaceDN w:val="0"/>
        <w:adjustRightInd w:val="0"/>
        <w:spacing w:before="0" w:after="0"/>
        <w:ind w:right="-1" w:firstLine="851"/>
        <w:jc w:val="both"/>
        <w:rPr>
          <w:rFonts w:ascii="Times New Roman" w:hAnsi="Times New Roman"/>
          <w:b w:val="0"/>
          <w:sz w:val="24"/>
          <w:szCs w:val="24"/>
        </w:rPr>
      </w:pPr>
      <w:r w:rsidRPr="00314190">
        <w:rPr>
          <w:rFonts w:ascii="Times New Roman" w:hAnsi="Times New Roman"/>
          <w:b w:val="0"/>
          <w:sz w:val="24"/>
          <w:szCs w:val="24"/>
        </w:rPr>
        <w:t>-- Elaboração dos laudos de Periculosidade (NR-16);</w:t>
      </w:r>
    </w:p>
    <w:p w:rsidR="00314190" w:rsidRPr="00314190" w:rsidRDefault="00314190" w:rsidP="00314190">
      <w:pPr>
        <w:pStyle w:val="Ttulo"/>
        <w:widowControl w:val="0"/>
        <w:tabs>
          <w:tab w:val="left" w:pos="1173"/>
        </w:tabs>
        <w:kinsoku w:val="0"/>
        <w:overflowPunct w:val="0"/>
        <w:autoSpaceDE w:val="0"/>
        <w:autoSpaceDN w:val="0"/>
        <w:adjustRightInd w:val="0"/>
        <w:spacing w:before="0" w:after="0"/>
        <w:ind w:right="-1" w:firstLine="851"/>
        <w:jc w:val="both"/>
        <w:rPr>
          <w:rFonts w:ascii="Times New Roman" w:hAnsi="Times New Roman"/>
          <w:b w:val="0"/>
          <w:sz w:val="24"/>
          <w:szCs w:val="24"/>
        </w:rPr>
      </w:pPr>
      <w:r w:rsidRPr="00314190">
        <w:rPr>
          <w:rFonts w:ascii="Times New Roman" w:hAnsi="Times New Roman"/>
          <w:b w:val="0"/>
          <w:sz w:val="24"/>
          <w:szCs w:val="24"/>
        </w:rPr>
        <w:t>-- Elaboração dos laudos de PPP –</w:t>
      </w:r>
      <w:r w:rsidRPr="00314190">
        <w:rPr>
          <w:rFonts w:ascii="Times New Roman" w:hAnsi="Times New Roman"/>
          <w:b w:val="0"/>
          <w:spacing w:val="1"/>
          <w:sz w:val="24"/>
          <w:szCs w:val="24"/>
        </w:rPr>
        <w:t xml:space="preserve"> </w:t>
      </w:r>
      <w:r w:rsidRPr="00314190">
        <w:rPr>
          <w:rFonts w:ascii="Times New Roman" w:hAnsi="Times New Roman"/>
          <w:b w:val="0"/>
          <w:sz w:val="24"/>
          <w:szCs w:val="24"/>
        </w:rPr>
        <w:t xml:space="preserve">Perfil </w:t>
      </w:r>
      <w:proofErr w:type="spellStart"/>
      <w:r w:rsidRPr="00314190">
        <w:rPr>
          <w:rFonts w:ascii="Times New Roman" w:hAnsi="Times New Roman"/>
          <w:b w:val="0"/>
          <w:sz w:val="24"/>
          <w:szCs w:val="24"/>
        </w:rPr>
        <w:t>Profissiográfico</w:t>
      </w:r>
      <w:proofErr w:type="spellEnd"/>
      <w:r w:rsidRPr="00314190">
        <w:rPr>
          <w:rFonts w:ascii="Times New Roman" w:hAnsi="Times New Roman"/>
          <w:b w:val="0"/>
          <w:sz w:val="24"/>
          <w:szCs w:val="24"/>
        </w:rPr>
        <w:t xml:space="preserve"> Previdenciário.</w:t>
      </w:r>
    </w:p>
    <w:p w:rsidR="00314190" w:rsidRPr="00314190" w:rsidRDefault="00314190" w:rsidP="00314190">
      <w:pPr>
        <w:pStyle w:val="PargrafodaLista"/>
        <w:spacing w:after="0" w:line="240" w:lineRule="auto"/>
        <w:ind w:left="0"/>
        <w:jc w:val="both"/>
        <w:rPr>
          <w:rFonts w:ascii="Times New Roman" w:hAnsi="Times New Roman" w:cs="Times New Roman"/>
          <w:sz w:val="24"/>
          <w:szCs w:val="24"/>
        </w:rPr>
      </w:pPr>
    </w:p>
    <w:p w:rsidR="00314190" w:rsidRPr="00314190" w:rsidRDefault="00314190" w:rsidP="00314190">
      <w:pPr>
        <w:pStyle w:val="PargrafodaLista"/>
        <w:numPr>
          <w:ilvl w:val="0"/>
          <w:numId w:val="1"/>
        </w:numPr>
        <w:spacing w:after="0" w:line="240" w:lineRule="auto"/>
        <w:jc w:val="both"/>
        <w:rPr>
          <w:rFonts w:ascii="Times New Roman" w:hAnsi="Times New Roman" w:cs="Times New Roman"/>
          <w:b/>
          <w:sz w:val="24"/>
          <w:szCs w:val="24"/>
        </w:rPr>
      </w:pPr>
      <w:r w:rsidRPr="00314190">
        <w:rPr>
          <w:rFonts w:ascii="Times New Roman" w:hAnsi="Times New Roman" w:cs="Times New Roman"/>
          <w:b/>
          <w:sz w:val="24"/>
          <w:szCs w:val="24"/>
        </w:rPr>
        <w:t>JUSTIFICATIVA</w:t>
      </w:r>
    </w:p>
    <w:p w:rsidR="00314190" w:rsidRPr="00314190" w:rsidRDefault="00314190" w:rsidP="00314190">
      <w:pPr>
        <w:spacing w:after="0" w:line="240" w:lineRule="auto"/>
        <w:ind w:firstLine="851"/>
        <w:jc w:val="both"/>
        <w:rPr>
          <w:rFonts w:ascii="Times New Roman" w:hAnsi="Times New Roman" w:cs="Times New Roman"/>
          <w:sz w:val="24"/>
          <w:szCs w:val="24"/>
        </w:rPr>
      </w:pPr>
      <w:r w:rsidRPr="00314190">
        <w:rPr>
          <w:rFonts w:ascii="Times New Roman" w:hAnsi="Times New Roman" w:cs="Times New Roman"/>
          <w:sz w:val="24"/>
          <w:szCs w:val="24"/>
        </w:rPr>
        <w:t>As Normas Regulamentadoras – NR, relativas à segurança e medicina do trabalho,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são de observância obrigatória pelas empresas privadas e públicas e pelos órgãos públicos da</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administração direta e indireta, bem como pelos órgãos dos Poderes Legislativo e Judiciário,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que</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possuam</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empregados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regidos</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pela</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Consolidação das Leis</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do</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Trabalho</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CLT.</w:t>
      </w:r>
    </w:p>
    <w:p w:rsidR="00314190" w:rsidRPr="00314190" w:rsidRDefault="00314190" w:rsidP="00314190">
      <w:pPr>
        <w:spacing w:after="0" w:line="240" w:lineRule="auto"/>
        <w:jc w:val="both"/>
        <w:rPr>
          <w:rFonts w:ascii="Times New Roman" w:hAnsi="Times New Roman" w:cs="Times New Roman"/>
          <w:sz w:val="24"/>
          <w:szCs w:val="24"/>
        </w:rPr>
      </w:pPr>
    </w:p>
    <w:p w:rsidR="00314190" w:rsidRPr="00314190" w:rsidRDefault="00314190" w:rsidP="00314190">
      <w:pPr>
        <w:pStyle w:val="PargrafodaLista"/>
        <w:numPr>
          <w:ilvl w:val="0"/>
          <w:numId w:val="1"/>
        </w:numPr>
        <w:spacing w:after="0" w:line="240" w:lineRule="auto"/>
        <w:jc w:val="both"/>
        <w:rPr>
          <w:rFonts w:ascii="Times New Roman" w:hAnsi="Times New Roman" w:cs="Times New Roman"/>
          <w:b/>
          <w:sz w:val="24"/>
          <w:szCs w:val="24"/>
        </w:rPr>
      </w:pPr>
      <w:r w:rsidRPr="00314190">
        <w:rPr>
          <w:rFonts w:ascii="Times New Roman" w:hAnsi="Times New Roman" w:cs="Times New Roman"/>
          <w:b/>
          <w:sz w:val="24"/>
          <w:szCs w:val="24"/>
        </w:rPr>
        <w:t>DAS ESPECIFICAÇÕES</w:t>
      </w:r>
    </w:p>
    <w:p w:rsidR="00314190" w:rsidRPr="00314190" w:rsidRDefault="00314190" w:rsidP="00314190">
      <w:pPr>
        <w:widowControl w:val="0"/>
        <w:tabs>
          <w:tab w:val="left" w:pos="1173"/>
          <w:tab w:val="left" w:pos="10631"/>
        </w:tabs>
        <w:kinsoku w:val="0"/>
        <w:overflowPunct w:val="0"/>
        <w:autoSpaceDE w:val="0"/>
        <w:autoSpaceDN w:val="0"/>
        <w:adjustRightInd w:val="0"/>
        <w:spacing w:after="0" w:line="240" w:lineRule="auto"/>
        <w:ind w:right="-1" w:firstLine="851"/>
        <w:jc w:val="both"/>
        <w:rPr>
          <w:rFonts w:ascii="Times New Roman" w:hAnsi="Times New Roman" w:cs="Times New Roman"/>
          <w:sz w:val="24"/>
          <w:szCs w:val="24"/>
        </w:rPr>
      </w:pPr>
      <w:r w:rsidRPr="00314190">
        <w:rPr>
          <w:rFonts w:ascii="Times New Roman" w:hAnsi="Times New Roman" w:cs="Times New Roman"/>
          <w:sz w:val="24"/>
          <w:szCs w:val="24"/>
        </w:rPr>
        <w:t>Elaboração,</w:t>
      </w:r>
      <w:r w:rsidRPr="00314190">
        <w:rPr>
          <w:rFonts w:ascii="Times New Roman" w:hAnsi="Times New Roman" w:cs="Times New Roman"/>
          <w:spacing w:val="1"/>
          <w:sz w:val="24"/>
          <w:szCs w:val="24"/>
        </w:rPr>
        <w:t xml:space="preserve"> </w:t>
      </w:r>
      <w:proofErr w:type="gramStart"/>
      <w:r w:rsidRPr="00314190">
        <w:rPr>
          <w:rFonts w:ascii="Times New Roman" w:hAnsi="Times New Roman" w:cs="Times New Roman"/>
          <w:sz w:val="24"/>
          <w:szCs w:val="24"/>
        </w:rPr>
        <w:t>implementação</w:t>
      </w:r>
      <w:proofErr w:type="gramEnd"/>
      <w:r w:rsidRPr="00314190">
        <w:rPr>
          <w:rFonts w:ascii="Times New Roman" w:hAnsi="Times New Roman" w:cs="Times New Roman"/>
          <w:sz w:val="24"/>
          <w:szCs w:val="24"/>
        </w:rPr>
        <w:t>,</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 xml:space="preserve">administração e execução do PCMSO, PPRA, LTCAT, Laudo de Insalubridade, Periculosidade e </w:t>
      </w:r>
      <w:proofErr w:type="spellStart"/>
      <w:r w:rsidRPr="00314190">
        <w:rPr>
          <w:rFonts w:ascii="Times New Roman" w:hAnsi="Times New Roman" w:cs="Times New Roman"/>
          <w:sz w:val="24"/>
          <w:szCs w:val="24"/>
        </w:rPr>
        <w:t>PPPs</w:t>
      </w:r>
      <w:proofErr w:type="spellEnd"/>
      <w:r w:rsidRPr="00314190">
        <w:rPr>
          <w:rFonts w:ascii="Times New Roman" w:hAnsi="Times New Roman" w:cs="Times New Roman"/>
          <w:sz w:val="24"/>
          <w:szCs w:val="24"/>
        </w:rPr>
        <w:t xml:space="preserve"> com observância das Normas Regulamentadoras do Ministério do Trabalho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 Emprego NR-04, NR-05, NR-07, NR-09, NR-15, NR-16 e NR-17 aprovadas pela Portaria n.º 3.214, de 08/06/1978, e alterações, da Instrução Normativa do INSS nº 45, de 06/08/2010,</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da Lei Federal nº 8.213/1991, do Decreto Federal nº 3.048/99 – Regulamento da Previdência</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Social</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e do Decreto-lei</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nº</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5.452/43 – CLT.</w:t>
      </w:r>
    </w:p>
    <w:p w:rsidR="00314190" w:rsidRPr="00314190" w:rsidRDefault="00314190" w:rsidP="00314190">
      <w:pPr>
        <w:pStyle w:val="Corpodetexto"/>
        <w:kinsoku w:val="0"/>
        <w:overflowPunct w:val="0"/>
        <w:spacing w:after="0"/>
        <w:ind w:right="-1"/>
        <w:jc w:val="both"/>
        <w:rPr>
          <w:szCs w:val="24"/>
        </w:rPr>
      </w:pPr>
    </w:p>
    <w:p w:rsidR="00314190" w:rsidRPr="00314190" w:rsidRDefault="00314190" w:rsidP="00314190">
      <w:pPr>
        <w:pStyle w:val="Heading1"/>
        <w:tabs>
          <w:tab w:val="left" w:pos="1312"/>
        </w:tabs>
        <w:kinsoku w:val="0"/>
        <w:overflowPunct w:val="0"/>
        <w:ind w:left="0" w:right="-1" w:firstLine="0"/>
        <w:jc w:val="both"/>
        <w:outlineLvl w:val="9"/>
        <w:rPr>
          <w:rFonts w:ascii="Times New Roman" w:hAnsi="Times New Roman" w:cs="Times New Roman"/>
          <w:sz w:val="24"/>
          <w:szCs w:val="24"/>
        </w:rPr>
      </w:pPr>
      <w:r w:rsidRPr="00314190">
        <w:rPr>
          <w:rFonts w:ascii="Times New Roman" w:hAnsi="Times New Roman" w:cs="Times New Roman"/>
          <w:sz w:val="24"/>
          <w:szCs w:val="24"/>
        </w:rPr>
        <w:t>PCMSO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Programa de</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Controle</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Médico</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de Saúde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Ocupacional</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(NR-07):</w:t>
      </w:r>
    </w:p>
    <w:p w:rsidR="00314190" w:rsidRPr="00314190" w:rsidRDefault="00314190" w:rsidP="00314190">
      <w:pPr>
        <w:pStyle w:val="Corpodetexto"/>
        <w:kinsoku w:val="0"/>
        <w:overflowPunct w:val="0"/>
        <w:spacing w:after="0"/>
        <w:ind w:right="-1"/>
        <w:jc w:val="both"/>
        <w:rPr>
          <w:b/>
          <w:bCs/>
          <w:szCs w:val="24"/>
        </w:rPr>
      </w:pPr>
    </w:p>
    <w:p w:rsidR="00314190" w:rsidRPr="00314190" w:rsidRDefault="00314190" w:rsidP="00314190">
      <w:pPr>
        <w:pStyle w:val="PargrafodaLista"/>
        <w:widowControl w:val="0"/>
        <w:tabs>
          <w:tab w:val="left" w:pos="1312"/>
        </w:tabs>
        <w:kinsoku w:val="0"/>
        <w:overflowPunct w:val="0"/>
        <w:autoSpaceDE w:val="0"/>
        <w:autoSpaceDN w:val="0"/>
        <w:adjustRightInd w:val="0"/>
        <w:spacing w:after="0" w:line="240" w:lineRule="auto"/>
        <w:ind w:left="0" w:right="-1" w:firstLine="851"/>
        <w:contextualSpacing w:val="0"/>
        <w:jc w:val="both"/>
        <w:rPr>
          <w:rFonts w:ascii="Times New Roman" w:hAnsi="Times New Roman" w:cs="Times New Roman"/>
          <w:sz w:val="24"/>
          <w:szCs w:val="24"/>
        </w:rPr>
      </w:pPr>
      <w:r w:rsidRPr="00314190">
        <w:rPr>
          <w:rFonts w:ascii="Times New Roman" w:hAnsi="Times New Roman" w:cs="Times New Roman"/>
          <w:sz w:val="24"/>
          <w:szCs w:val="24"/>
        </w:rPr>
        <w:t>Realização</w:t>
      </w:r>
      <w:r w:rsidRPr="00314190">
        <w:rPr>
          <w:rFonts w:ascii="Times New Roman" w:hAnsi="Times New Roman" w:cs="Times New Roman"/>
          <w:spacing w:val="34"/>
          <w:sz w:val="24"/>
          <w:szCs w:val="24"/>
        </w:rPr>
        <w:t xml:space="preserve"> </w:t>
      </w:r>
      <w:r w:rsidRPr="00314190">
        <w:rPr>
          <w:rFonts w:ascii="Times New Roman" w:hAnsi="Times New Roman" w:cs="Times New Roman"/>
          <w:sz w:val="24"/>
          <w:szCs w:val="24"/>
        </w:rPr>
        <w:t>e</w:t>
      </w:r>
      <w:r w:rsidRPr="00314190">
        <w:rPr>
          <w:rFonts w:ascii="Times New Roman" w:hAnsi="Times New Roman" w:cs="Times New Roman"/>
          <w:spacing w:val="34"/>
          <w:sz w:val="24"/>
          <w:szCs w:val="24"/>
        </w:rPr>
        <w:t xml:space="preserve"> </w:t>
      </w:r>
      <w:r w:rsidRPr="00314190">
        <w:rPr>
          <w:rFonts w:ascii="Times New Roman" w:hAnsi="Times New Roman" w:cs="Times New Roman"/>
          <w:sz w:val="24"/>
          <w:szCs w:val="24"/>
        </w:rPr>
        <w:t>renovação</w:t>
      </w:r>
      <w:r w:rsidRPr="00314190">
        <w:rPr>
          <w:rFonts w:ascii="Times New Roman" w:hAnsi="Times New Roman" w:cs="Times New Roman"/>
          <w:spacing w:val="35"/>
          <w:sz w:val="24"/>
          <w:szCs w:val="24"/>
        </w:rPr>
        <w:t xml:space="preserve"> </w:t>
      </w:r>
      <w:r w:rsidRPr="00314190">
        <w:rPr>
          <w:rFonts w:ascii="Times New Roman" w:hAnsi="Times New Roman" w:cs="Times New Roman"/>
          <w:sz w:val="24"/>
          <w:szCs w:val="24"/>
        </w:rPr>
        <w:t>anual</w:t>
      </w:r>
      <w:r w:rsidRPr="00314190">
        <w:rPr>
          <w:rFonts w:ascii="Times New Roman" w:hAnsi="Times New Roman" w:cs="Times New Roman"/>
          <w:spacing w:val="33"/>
          <w:sz w:val="24"/>
          <w:szCs w:val="24"/>
        </w:rPr>
        <w:t xml:space="preserve"> </w:t>
      </w:r>
      <w:r w:rsidRPr="00314190">
        <w:rPr>
          <w:rFonts w:ascii="Times New Roman" w:hAnsi="Times New Roman" w:cs="Times New Roman"/>
          <w:sz w:val="24"/>
          <w:szCs w:val="24"/>
        </w:rPr>
        <w:t>do</w:t>
      </w:r>
      <w:r w:rsidRPr="00314190">
        <w:rPr>
          <w:rFonts w:ascii="Times New Roman" w:hAnsi="Times New Roman" w:cs="Times New Roman"/>
          <w:spacing w:val="37"/>
          <w:sz w:val="24"/>
          <w:szCs w:val="24"/>
        </w:rPr>
        <w:t xml:space="preserve"> </w:t>
      </w:r>
      <w:r w:rsidRPr="00314190">
        <w:rPr>
          <w:rFonts w:ascii="Times New Roman" w:hAnsi="Times New Roman" w:cs="Times New Roman"/>
          <w:sz w:val="24"/>
          <w:szCs w:val="24"/>
        </w:rPr>
        <w:t>PCMSO,</w:t>
      </w:r>
      <w:r w:rsidRPr="00314190">
        <w:rPr>
          <w:rFonts w:ascii="Times New Roman" w:hAnsi="Times New Roman" w:cs="Times New Roman"/>
          <w:spacing w:val="35"/>
          <w:sz w:val="24"/>
          <w:szCs w:val="24"/>
        </w:rPr>
        <w:t xml:space="preserve"> </w:t>
      </w:r>
      <w:r w:rsidRPr="00314190">
        <w:rPr>
          <w:rFonts w:ascii="Times New Roman" w:hAnsi="Times New Roman" w:cs="Times New Roman"/>
          <w:sz w:val="24"/>
          <w:szCs w:val="24"/>
        </w:rPr>
        <w:t>conforme</w:t>
      </w:r>
      <w:r w:rsidRPr="00314190">
        <w:rPr>
          <w:rFonts w:ascii="Times New Roman" w:hAnsi="Times New Roman" w:cs="Times New Roman"/>
          <w:spacing w:val="35"/>
          <w:sz w:val="24"/>
          <w:szCs w:val="24"/>
        </w:rPr>
        <w:t xml:space="preserve"> </w:t>
      </w:r>
      <w:r w:rsidRPr="00314190">
        <w:rPr>
          <w:rFonts w:ascii="Times New Roman" w:hAnsi="Times New Roman" w:cs="Times New Roman"/>
          <w:sz w:val="24"/>
          <w:szCs w:val="24"/>
        </w:rPr>
        <w:t>especificações</w:t>
      </w:r>
      <w:r w:rsidRPr="00314190">
        <w:rPr>
          <w:rFonts w:ascii="Times New Roman" w:hAnsi="Times New Roman" w:cs="Times New Roman"/>
          <w:spacing w:val="34"/>
          <w:sz w:val="24"/>
          <w:szCs w:val="24"/>
        </w:rPr>
        <w:t xml:space="preserve"> </w:t>
      </w:r>
      <w:r w:rsidRPr="00314190">
        <w:rPr>
          <w:rFonts w:ascii="Times New Roman" w:hAnsi="Times New Roman" w:cs="Times New Roman"/>
          <w:sz w:val="24"/>
          <w:szCs w:val="24"/>
        </w:rPr>
        <w:t>da</w:t>
      </w:r>
      <w:r w:rsidRPr="00314190">
        <w:rPr>
          <w:rFonts w:ascii="Times New Roman" w:hAnsi="Times New Roman" w:cs="Times New Roman"/>
          <w:spacing w:val="31"/>
          <w:sz w:val="24"/>
          <w:szCs w:val="24"/>
        </w:rPr>
        <w:t xml:space="preserve"> </w:t>
      </w:r>
      <w:r w:rsidRPr="00314190">
        <w:rPr>
          <w:rFonts w:ascii="Times New Roman" w:hAnsi="Times New Roman" w:cs="Times New Roman"/>
          <w:sz w:val="24"/>
          <w:szCs w:val="24"/>
        </w:rPr>
        <w:t>NR-9</w:t>
      </w:r>
      <w:r w:rsidRPr="00314190">
        <w:rPr>
          <w:rFonts w:ascii="Times New Roman" w:hAnsi="Times New Roman" w:cs="Times New Roman"/>
          <w:spacing w:val="35"/>
          <w:sz w:val="24"/>
          <w:szCs w:val="24"/>
        </w:rPr>
        <w:t xml:space="preserve"> </w:t>
      </w:r>
      <w:r w:rsidRPr="00314190">
        <w:rPr>
          <w:rFonts w:ascii="Times New Roman" w:hAnsi="Times New Roman" w:cs="Times New Roman"/>
          <w:sz w:val="24"/>
          <w:szCs w:val="24"/>
        </w:rPr>
        <w:t>do</w:t>
      </w:r>
      <w:r w:rsidRPr="00314190">
        <w:rPr>
          <w:rFonts w:ascii="Times New Roman" w:hAnsi="Times New Roman" w:cs="Times New Roman"/>
          <w:spacing w:val="-58"/>
          <w:sz w:val="24"/>
          <w:szCs w:val="24"/>
        </w:rPr>
        <w:t xml:space="preserve"> </w:t>
      </w:r>
      <w:r w:rsidRPr="00314190">
        <w:rPr>
          <w:rFonts w:ascii="Times New Roman" w:hAnsi="Times New Roman" w:cs="Times New Roman"/>
          <w:sz w:val="24"/>
          <w:szCs w:val="24"/>
        </w:rPr>
        <w:t>MTE,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mediante</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prestação dos seguintes</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serviços:</w:t>
      </w:r>
    </w:p>
    <w:p w:rsidR="00314190" w:rsidRPr="00314190" w:rsidRDefault="00314190" w:rsidP="00314190">
      <w:pPr>
        <w:pStyle w:val="Corpodetexto"/>
        <w:kinsoku w:val="0"/>
        <w:overflowPunct w:val="0"/>
        <w:spacing w:after="0"/>
        <w:ind w:right="-1" w:firstLine="851"/>
        <w:jc w:val="both"/>
        <w:rPr>
          <w:szCs w:val="24"/>
        </w:rPr>
      </w:pPr>
    </w:p>
    <w:p w:rsidR="00314190" w:rsidRPr="00314190" w:rsidRDefault="00314190" w:rsidP="00314190">
      <w:pPr>
        <w:pStyle w:val="PargrafodaLista"/>
        <w:widowControl w:val="0"/>
        <w:numPr>
          <w:ilvl w:val="0"/>
          <w:numId w:val="19"/>
        </w:numPr>
        <w:tabs>
          <w:tab w:val="left" w:pos="438"/>
        </w:tabs>
        <w:kinsoku w:val="0"/>
        <w:overflowPunct w:val="0"/>
        <w:autoSpaceDE w:val="0"/>
        <w:autoSpaceDN w:val="0"/>
        <w:adjustRightInd w:val="0"/>
        <w:spacing w:after="0" w:line="240" w:lineRule="auto"/>
        <w:ind w:right="-1" w:firstLine="851"/>
        <w:contextualSpacing w:val="0"/>
        <w:jc w:val="both"/>
        <w:rPr>
          <w:rFonts w:ascii="Times New Roman" w:hAnsi="Times New Roman" w:cs="Times New Roman"/>
          <w:sz w:val="24"/>
          <w:szCs w:val="24"/>
        </w:rPr>
      </w:pPr>
      <w:r w:rsidRPr="00314190">
        <w:rPr>
          <w:rFonts w:ascii="Times New Roman" w:hAnsi="Times New Roman" w:cs="Times New Roman"/>
          <w:sz w:val="24"/>
          <w:szCs w:val="24"/>
        </w:rPr>
        <w:t>Exames</w:t>
      </w:r>
      <w:r w:rsidRPr="00314190">
        <w:rPr>
          <w:rFonts w:ascii="Times New Roman" w:hAnsi="Times New Roman" w:cs="Times New Roman"/>
          <w:spacing w:val="-1"/>
          <w:sz w:val="24"/>
          <w:szCs w:val="24"/>
        </w:rPr>
        <w:t xml:space="preserve"> </w:t>
      </w:r>
      <w:proofErr w:type="spellStart"/>
      <w:r w:rsidRPr="00314190">
        <w:rPr>
          <w:rFonts w:ascii="Times New Roman" w:hAnsi="Times New Roman" w:cs="Times New Roman"/>
          <w:sz w:val="24"/>
          <w:szCs w:val="24"/>
        </w:rPr>
        <w:t>admissionais</w:t>
      </w:r>
      <w:proofErr w:type="spellEnd"/>
      <w:r w:rsidRPr="00314190">
        <w:rPr>
          <w:rFonts w:ascii="Times New Roman" w:hAnsi="Times New Roman" w:cs="Times New Roman"/>
          <w:spacing w:val="-4"/>
          <w:sz w:val="24"/>
          <w:szCs w:val="24"/>
        </w:rPr>
        <w:t xml:space="preserve"> </w:t>
      </w:r>
      <w:r w:rsidRPr="00314190">
        <w:rPr>
          <w:rFonts w:ascii="Times New Roman" w:hAnsi="Times New Roman" w:cs="Times New Roman"/>
          <w:sz w:val="24"/>
          <w:szCs w:val="24"/>
        </w:rPr>
        <w:t>a</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todos</w:t>
      </w:r>
      <w:r w:rsidRPr="00314190">
        <w:rPr>
          <w:rFonts w:ascii="Times New Roman" w:hAnsi="Times New Roman" w:cs="Times New Roman"/>
          <w:spacing w:val="-4"/>
          <w:sz w:val="24"/>
          <w:szCs w:val="24"/>
        </w:rPr>
        <w:t xml:space="preserve"> </w:t>
      </w:r>
      <w:r w:rsidRPr="00314190">
        <w:rPr>
          <w:rFonts w:ascii="Times New Roman" w:hAnsi="Times New Roman" w:cs="Times New Roman"/>
          <w:sz w:val="24"/>
          <w:szCs w:val="24"/>
        </w:rPr>
        <w:t>empregados</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admitidos;</w:t>
      </w:r>
    </w:p>
    <w:p w:rsidR="00314190" w:rsidRPr="00314190" w:rsidRDefault="00314190" w:rsidP="00314190">
      <w:pPr>
        <w:pStyle w:val="PargrafodaLista"/>
        <w:widowControl w:val="0"/>
        <w:numPr>
          <w:ilvl w:val="0"/>
          <w:numId w:val="19"/>
        </w:numPr>
        <w:tabs>
          <w:tab w:val="left" w:pos="438"/>
        </w:tabs>
        <w:kinsoku w:val="0"/>
        <w:overflowPunct w:val="0"/>
        <w:autoSpaceDE w:val="0"/>
        <w:autoSpaceDN w:val="0"/>
        <w:adjustRightInd w:val="0"/>
        <w:spacing w:after="0" w:line="240" w:lineRule="auto"/>
        <w:ind w:right="-1" w:firstLine="851"/>
        <w:contextualSpacing w:val="0"/>
        <w:jc w:val="both"/>
        <w:rPr>
          <w:rFonts w:ascii="Times New Roman" w:hAnsi="Times New Roman" w:cs="Times New Roman"/>
          <w:sz w:val="24"/>
          <w:szCs w:val="24"/>
        </w:rPr>
      </w:pPr>
      <w:r w:rsidRPr="00314190">
        <w:rPr>
          <w:rFonts w:ascii="Times New Roman" w:hAnsi="Times New Roman" w:cs="Times New Roman"/>
          <w:sz w:val="24"/>
          <w:szCs w:val="24"/>
        </w:rPr>
        <w:t>Exames periódicos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a</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todos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empregados</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acordo</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com os</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prazos legais;</w:t>
      </w:r>
    </w:p>
    <w:p w:rsidR="00314190" w:rsidRPr="00314190" w:rsidRDefault="00314190" w:rsidP="00314190">
      <w:pPr>
        <w:pStyle w:val="PargrafodaLista"/>
        <w:widowControl w:val="0"/>
        <w:numPr>
          <w:ilvl w:val="0"/>
          <w:numId w:val="19"/>
        </w:numPr>
        <w:tabs>
          <w:tab w:val="left" w:pos="472"/>
        </w:tabs>
        <w:kinsoku w:val="0"/>
        <w:overflowPunct w:val="0"/>
        <w:autoSpaceDE w:val="0"/>
        <w:autoSpaceDN w:val="0"/>
        <w:adjustRightInd w:val="0"/>
        <w:spacing w:after="0" w:line="240" w:lineRule="auto"/>
        <w:ind w:left="471" w:right="-1" w:firstLine="851"/>
        <w:contextualSpacing w:val="0"/>
        <w:jc w:val="both"/>
        <w:rPr>
          <w:rFonts w:ascii="Times New Roman" w:hAnsi="Times New Roman" w:cs="Times New Roman"/>
          <w:sz w:val="24"/>
          <w:szCs w:val="24"/>
        </w:rPr>
      </w:pPr>
      <w:r w:rsidRPr="00314190">
        <w:rPr>
          <w:rFonts w:ascii="Times New Roman" w:hAnsi="Times New Roman" w:cs="Times New Roman"/>
          <w:sz w:val="24"/>
          <w:szCs w:val="24"/>
        </w:rPr>
        <w:t>Exames</w:t>
      </w:r>
      <w:r w:rsidRPr="00314190">
        <w:rPr>
          <w:rFonts w:ascii="Times New Roman" w:hAnsi="Times New Roman" w:cs="Times New Roman"/>
          <w:spacing w:val="46"/>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43"/>
          <w:sz w:val="24"/>
          <w:szCs w:val="24"/>
        </w:rPr>
        <w:t xml:space="preserve"> </w:t>
      </w:r>
      <w:r w:rsidRPr="00314190">
        <w:rPr>
          <w:rFonts w:ascii="Times New Roman" w:hAnsi="Times New Roman" w:cs="Times New Roman"/>
          <w:sz w:val="24"/>
          <w:szCs w:val="24"/>
        </w:rPr>
        <w:t>mudança</w:t>
      </w:r>
      <w:r w:rsidRPr="00314190">
        <w:rPr>
          <w:rFonts w:ascii="Times New Roman" w:hAnsi="Times New Roman" w:cs="Times New Roman"/>
          <w:spacing w:val="44"/>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43"/>
          <w:sz w:val="24"/>
          <w:szCs w:val="24"/>
        </w:rPr>
        <w:t xml:space="preserve"> </w:t>
      </w:r>
      <w:r w:rsidRPr="00314190">
        <w:rPr>
          <w:rFonts w:ascii="Times New Roman" w:hAnsi="Times New Roman" w:cs="Times New Roman"/>
          <w:sz w:val="24"/>
          <w:szCs w:val="24"/>
        </w:rPr>
        <w:t>função,</w:t>
      </w:r>
      <w:r w:rsidRPr="00314190">
        <w:rPr>
          <w:rFonts w:ascii="Times New Roman" w:hAnsi="Times New Roman" w:cs="Times New Roman"/>
          <w:spacing w:val="47"/>
          <w:sz w:val="24"/>
          <w:szCs w:val="24"/>
        </w:rPr>
        <w:t xml:space="preserve"> </w:t>
      </w:r>
      <w:r w:rsidRPr="00314190">
        <w:rPr>
          <w:rFonts w:ascii="Times New Roman" w:hAnsi="Times New Roman" w:cs="Times New Roman"/>
          <w:sz w:val="24"/>
          <w:szCs w:val="24"/>
        </w:rPr>
        <w:t>entendendo-se</w:t>
      </w:r>
      <w:r w:rsidRPr="00314190">
        <w:rPr>
          <w:rFonts w:ascii="Times New Roman" w:hAnsi="Times New Roman" w:cs="Times New Roman"/>
          <w:spacing w:val="47"/>
          <w:sz w:val="24"/>
          <w:szCs w:val="24"/>
        </w:rPr>
        <w:t xml:space="preserve"> </w:t>
      </w:r>
      <w:r w:rsidRPr="00314190">
        <w:rPr>
          <w:rFonts w:ascii="Times New Roman" w:hAnsi="Times New Roman" w:cs="Times New Roman"/>
          <w:sz w:val="24"/>
          <w:szCs w:val="24"/>
        </w:rPr>
        <w:t>por</w:t>
      </w:r>
      <w:r w:rsidRPr="00314190">
        <w:rPr>
          <w:rFonts w:ascii="Times New Roman" w:hAnsi="Times New Roman" w:cs="Times New Roman"/>
          <w:spacing w:val="44"/>
          <w:sz w:val="24"/>
          <w:szCs w:val="24"/>
        </w:rPr>
        <w:t xml:space="preserve"> </w:t>
      </w:r>
      <w:r w:rsidRPr="00314190">
        <w:rPr>
          <w:rFonts w:ascii="Times New Roman" w:hAnsi="Times New Roman" w:cs="Times New Roman"/>
          <w:sz w:val="24"/>
          <w:szCs w:val="24"/>
        </w:rPr>
        <w:t>mudança</w:t>
      </w:r>
      <w:r w:rsidRPr="00314190">
        <w:rPr>
          <w:rFonts w:ascii="Times New Roman" w:hAnsi="Times New Roman" w:cs="Times New Roman"/>
          <w:spacing w:val="46"/>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41"/>
          <w:sz w:val="24"/>
          <w:szCs w:val="24"/>
        </w:rPr>
        <w:t xml:space="preserve"> </w:t>
      </w:r>
      <w:r w:rsidRPr="00314190">
        <w:rPr>
          <w:rFonts w:ascii="Times New Roman" w:hAnsi="Times New Roman" w:cs="Times New Roman"/>
          <w:sz w:val="24"/>
          <w:szCs w:val="24"/>
        </w:rPr>
        <w:t>função</w:t>
      </w:r>
      <w:r w:rsidRPr="00314190">
        <w:rPr>
          <w:rFonts w:ascii="Times New Roman" w:hAnsi="Times New Roman" w:cs="Times New Roman"/>
          <w:spacing w:val="46"/>
          <w:sz w:val="24"/>
          <w:szCs w:val="24"/>
        </w:rPr>
        <w:t xml:space="preserve"> </w:t>
      </w:r>
      <w:r w:rsidRPr="00314190">
        <w:rPr>
          <w:rFonts w:ascii="Times New Roman" w:hAnsi="Times New Roman" w:cs="Times New Roman"/>
          <w:sz w:val="24"/>
          <w:szCs w:val="24"/>
        </w:rPr>
        <w:t>toda</w:t>
      </w:r>
      <w:r w:rsidRPr="00314190">
        <w:rPr>
          <w:rFonts w:ascii="Times New Roman" w:hAnsi="Times New Roman" w:cs="Times New Roman"/>
          <w:spacing w:val="46"/>
          <w:sz w:val="24"/>
          <w:szCs w:val="24"/>
        </w:rPr>
        <w:t xml:space="preserve"> </w:t>
      </w:r>
      <w:r w:rsidRPr="00314190">
        <w:rPr>
          <w:rFonts w:ascii="Times New Roman" w:hAnsi="Times New Roman" w:cs="Times New Roman"/>
          <w:sz w:val="24"/>
          <w:szCs w:val="24"/>
        </w:rPr>
        <w:t>e</w:t>
      </w:r>
      <w:r w:rsidRPr="00314190">
        <w:rPr>
          <w:rFonts w:ascii="Times New Roman" w:hAnsi="Times New Roman" w:cs="Times New Roman"/>
          <w:spacing w:val="44"/>
          <w:sz w:val="24"/>
          <w:szCs w:val="24"/>
        </w:rPr>
        <w:t xml:space="preserve"> </w:t>
      </w:r>
      <w:r w:rsidRPr="00314190">
        <w:rPr>
          <w:rFonts w:ascii="Times New Roman" w:hAnsi="Times New Roman" w:cs="Times New Roman"/>
          <w:sz w:val="24"/>
          <w:szCs w:val="24"/>
        </w:rPr>
        <w:t>qualquer alteração de atividade, posto de trabalho ou de setor que implique na exposição do trabalhador a</w:t>
      </w:r>
      <w:r w:rsidRPr="00314190">
        <w:rPr>
          <w:rFonts w:ascii="Times New Roman" w:hAnsi="Times New Roman" w:cs="Times New Roman"/>
          <w:spacing w:val="-59"/>
          <w:sz w:val="24"/>
          <w:szCs w:val="24"/>
        </w:rPr>
        <w:t xml:space="preserve"> </w:t>
      </w:r>
      <w:r w:rsidRPr="00314190">
        <w:rPr>
          <w:rFonts w:ascii="Times New Roman" w:hAnsi="Times New Roman" w:cs="Times New Roman"/>
          <w:sz w:val="24"/>
          <w:szCs w:val="24"/>
        </w:rPr>
        <w:t>risco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diferente</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daquele a</w:t>
      </w:r>
      <w:r w:rsidRPr="00314190">
        <w:rPr>
          <w:rFonts w:ascii="Times New Roman" w:hAnsi="Times New Roman" w:cs="Times New Roman"/>
          <w:spacing w:val="-4"/>
          <w:sz w:val="24"/>
          <w:szCs w:val="24"/>
        </w:rPr>
        <w:t xml:space="preserve"> </w:t>
      </w:r>
      <w:r w:rsidRPr="00314190">
        <w:rPr>
          <w:rFonts w:ascii="Times New Roman" w:hAnsi="Times New Roman" w:cs="Times New Roman"/>
          <w:sz w:val="24"/>
          <w:szCs w:val="24"/>
        </w:rPr>
        <w:t>que estava</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exposto antes da</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mudança;</w:t>
      </w:r>
    </w:p>
    <w:p w:rsidR="00314190" w:rsidRPr="00314190" w:rsidRDefault="00314190" w:rsidP="00314190">
      <w:pPr>
        <w:pStyle w:val="PargrafodaLista"/>
        <w:widowControl w:val="0"/>
        <w:numPr>
          <w:ilvl w:val="0"/>
          <w:numId w:val="19"/>
        </w:numPr>
        <w:tabs>
          <w:tab w:val="left" w:pos="484"/>
        </w:tabs>
        <w:kinsoku w:val="0"/>
        <w:overflowPunct w:val="0"/>
        <w:autoSpaceDE w:val="0"/>
        <w:autoSpaceDN w:val="0"/>
        <w:adjustRightInd w:val="0"/>
        <w:spacing w:after="0" w:line="240" w:lineRule="auto"/>
        <w:ind w:left="178" w:right="-1" w:firstLine="851"/>
        <w:contextualSpacing w:val="0"/>
        <w:jc w:val="both"/>
        <w:rPr>
          <w:rFonts w:ascii="Times New Roman" w:hAnsi="Times New Roman" w:cs="Times New Roman"/>
          <w:sz w:val="24"/>
          <w:szCs w:val="24"/>
        </w:rPr>
      </w:pPr>
      <w:r w:rsidRPr="00314190">
        <w:rPr>
          <w:rFonts w:ascii="Times New Roman" w:hAnsi="Times New Roman" w:cs="Times New Roman"/>
          <w:sz w:val="24"/>
          <w:szCs w:val="24"/>
        </w:rPr>
        <w:t>Retorno ao trabalho aos empregados que retornarem a ocupação após afastamento (por</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acidente,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doença ou</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parto) em</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período igual ou</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superior</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a</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30</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(trinta)</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dias;</w:t>
      </w:r>
    </w:p>
    <w:p w:rsidR="00314190" w:rsidRPr="00314190" w:rsidRDefault="00314190" w:rsidP="00314190">
      <w:pPr>
        <w:pStyle w:val="PargrafodaLista"/>
        <w:widowControl w:val="0"/>
        <w:numPr>
          <w:ilvl w:val="0"/>
          <w:numId w:val="19"/>
        </w:numPr>
        <w:tabs>
          <w:tab w:val="left" w:pos="438"/>
        </w:tabs>
        <w:kinsoku w:val="0"/>
        <w:overflowPunct w:val="0"/>
        <w:autoSpaceDE w:val="0"/>
        <w:autoSpaceDN w:val="0"/>
        <w:adjustRightInd w:val="0"/>
        <w:spacing w:after="0" w:line="240" w:lineRule="auto"/>
        <w:ind w:right="-1" w:firstLine="851"/>
        <w:contextualSpacing w:val="0"/>
        <w:jc w:val="both"/>
        <w:rPr>
          <w:rFonts w:ascii="Times New Roman" w:hAnsi="Times New Roman" w:cs="Times New Roman"/>
          <w:sz w:val="24"/>
          <w:szCs w:val="24"/>
        </w:rPr>
      </w:pPr>
      <w:r w:rsidRPr="00314190">
        <w:rPr>
          <w:rFonts w:ascii="Times New Roman" w:hAnsi="Times New Roman" w:cs="Times New Roman"/>
          <w:sz w:val="24"/>
          <w:szCs w:val="24"/>
        </w:rPr>
        <w:t>Exames</w:t>
      </w:r>
      <w:r w:rsidRPr="00314190">
        <w:rPr>
          <w:rFonts w:ascii="Times New Roman" w:hAnsi="Times New Roman" w:cs="Times New Roman"/>
          <w:spacing w:val="-1"/>
          <w:sz w:val="24"/>
          <w:szCs w:val="24"/>
        </w:rPr>
        <w:t xml:space="preserve"> </w:t>
      </w:r>
      <w:proofErr w:type="spellStart"/>
      <w:r w:rsidRPr="00314190">
        <w:rPr>
          <w:rFonts w:ascii="Times New Roman" w:hAnsi="Times New Roman" w:cs="Times New Roman"/>
          <w:sz w:val="24"/>
          <w:szCs w:val="24"/>
        </w:rPr>
        <w:t>demissionais</w:t>
      </w:r>
      <w:proofErr w:type="spellEnd"/>
      <w:r w:rsidRPr="00314190">
        <w:rPr>
          <w:rFonts w:ascii="Times New Roman" w:hAnsi="Times New Roman" w:cs="Times New Roman"/>
          <w:spacing w:val="-4"/>
          <w:sz w:val="24"/>
          <w:szCs w:val="24"/>
        </w:rPr>
        <w:t xml:space="preserve"> </w:t>
      </w:r>
      <w:r w:rsidRPr="00314190">
        <w:rPr>
          <w:rFonts w:ascii="Times New Roman" w:hAnsi="Times New Roman" w:cs="Times New Roman"/>
          <w:sz w:val="24"/>
          <w:szCs w:val="24"/>
        </w:rPr>
        <w:t>aos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empregados</w:t>
      </w:r>
      <w:r w:rsidRPr="00314190">
        <w:rPr>
          <w:rFonts w:ascii="Times New Roman" w:hAnsi="Times New Roman" w:cs="Times New Roman"/>
          <w:spacing w:val="-4"/>
          <w:sz w:val="24"/>
          <w:szCs w:val="24"/>
        </w:rPr>
        <w:t xml:space="preserve"> </w:t>
      </w:r>
      <w:r w:rsidRPr="00314190">
        <w:rPr>
          <w:rFonts w:ascii="Times New Roman" w:hAnsi="Times New Roman" w:cs="Times New Roman"/>
          <w:sz w:val="24"/>
          <w:szCs w:val="24"/>
        </w:rPr>
        <w:t>a</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serem</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desligados;</w:t>
      </w:r>
    </w:p>
    <w:p w:rsidR="00314190" w:rsidRPr="00314190" w:rsidRDefault="00314190" w:rsidP="00314190">
      <w:pPr>
        <w:pStyle w:val="PargrafodaLista"/>
        <w:widowControl w:val="0"/>
        <w:numPr>
          <w:ilvl w:val="0"/>
          <w:numId w:val="19"/>
        </w:numPr>
        <w:tabs>
          <w:tab w:val="left" w:pos="385"/>
        </w:tabs>
        <w:kinsoku w:val="0"/>
        <w:overflowPunct w:val="0"/>
        <w:autoSpaceDE w:val="0"/>
        <w:autoSpaceDN w:val="0"/>
        <w:adjustRightInd w:val="0"/>
        <w:spacing w:after="0" w:line="240" w:lineRule="auto"/>
        <w:ind w:left="178" w:right="-1" w:firstLine="851"/>
        <w:contextualSpacing w:val="0"/>
        <w:jc w:val="both"/>
        <w:rPr>
          <w:rFonts w:ascii="Times New Roman" w:hAnsi="Times New Roman" w:cs="Times New Roman"/>
          <w:sz w:val="24"/>
          <w:szCs w:val="24"/>
        </w:rPr>
      </w:pPr>
      <w:r w:rsidRPr="00314190">
        <w:rPr>
          <w:rFonts w:ascii="Times New Roman" w:hAnsi="Times New Roman" w:cs="Times New Roman"/>
          <w:sz w:val="24"/>
          <w:szCs w:val="24"/>
        </w:rPr>
        <w:t>Exames complementares, cujo tipo e periodicidade serão definidos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pela CONTRATADA em razão da idade e/ou da função do empregado;</w:t>
      </w:r>
    </w:p>
    <w:p w:rsidR="00314190" w:rsidRPr="00314190" w:rsidRDefault="00314190" w:rsidP="00314190">
      <w:pPr>
        <w:pStyle w:val="PargrafodaLista"/>
        <w:widowControl w:val="0"/>
        <w:numPr>
          <w:ilvl w:val="0"/>
          <w:numId w:val="19"/>
        </w:numPr>
        <w:tabs>
          <w:tab w:val="left" w:pos="366"/>
        </w:tabs>
        <w:kinsoku w:val="0"/>
        <w:overflowPunct w:val="0"/>
        <w:autoSpaceDE w:val="0"/>
        <w:autoSpaceDN w:val="0"/>
        <w:adjustRightInd w:val="0"/>
        <w:spacing w:after="0" w:line="240" w:lineRule="auto"/>
        <w:ind w:left="178" w:right="-1" w:firstLine="851"/>
        <w:contextualSpacing w:val="0"/>
        <w:jc w:val="both"/>
        <w:rPr>
          <w:rFonts w:ascii="Times New Roman" w:hAnsi="Times New Roman" w:cs="Times New Roman"/>
          <w:sz w:val="24"/>
          <w:szCs w:val="24"/>
        </w:rPr>
      </w:pPr>
      <w:r w:rsidRPr="00314190">
        <w:rPr>
          <w:rFonts w:ascii="Times New Roman" w:hAnsi="Times New Roman" w:cs="Times New Roman"/>
          <w:sz w:val="24"/>
          <w:szCs w:val="24"/>
        </w:rPr>
        <w:t>Elaboração e manutenção do relatório anual do PCMSO, incluindo o planejamento e o controle</w:t>
      </w:r>
      <w:r w:rsidRPr="00314190">
        <w:rPr>
          <w:rFonts w:ascii="Times New Roman" w:hAnsi="Times New Roman" w:cs="Times New Roman"/>
          <w:spacing w:val="-59"/>
          <w:sz w:val="24"/>
          <w:szCs w:val="24"/>
        </w:rPr>
        <w:t xml:space="preserve">       </w:t>
      </w:r>
      <w:r w:rsidRPr="00314190">
        <w:rPr>
          <w:rFonts w:ascii="Times New Roman" w:hAnsi="Times New Roman" w:cs="Times New Roman"/>
          <w:sz w:val="24"/>
          <w:szCs w:val="24"/>
        </w:rPr>
        <w:t>da</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execução do programa,</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ainda:</w:t>
      </w:r>
    </w:p>
    <w:p w:rsidR="00314190" w:rsidRPr="00314190" w:rsidRDefault="00314190" w:rsidP="00314190">
      <w:pPr>
        <w:pStyle w:val="PargrafodaLista"/>
        <w:widowControl w:val="0"/>
        <w:numPr>
          <w:ilvl w:val="0"/>
          <w:numId w:val="18"/>
        </w:numPr>
        <w:tabs>
          <w:tab w:val="left" w:pos="335"/>
        </w:tabs>
        <w:kinsoku w:val="0"/>
        <w:overflowPunct w:val="0"/>
        <w:autoSpaceDE w:val="0"/>
        <w:autoSpaceDN w:val="0"/>
        <w:adjustRightInd w:val="0"/>
        <w:spacing w:after="0" w:line="240" w:lineRule="auto"/>
        <w:ind w:right="-1" w:firstLine="851"/>
        <w:contextualSpacing w:val="0"/>
        <w:jc w:val="both"/>
        <w:rPr>
          <w:rFonts w:ascii="Times New Roman" w:hAnsi="Times New Roman" w:cs="Times New Roman"/>
          <w:sz w:val="24"/>
          <w:szCs w:val="24"/>
        </w:rPr>
      </w:pPr>
      <w:r w:rsidRPr="00314190">
        <w:rPr>
          <w:rFonts w:ascii="Times New Roman" w:hAnsi="Times New Roman" w:cs="Times New Roman"/>
          <w:sz w:val="24"/>
          <w:szCs w:val="24"/>
        </w:rPr>
        <w:t>O</w:t>
      </w:r>
      <w:r w:rsidRPr="00314190">
        <w:rPr>
          <w:rFonts w:ascii="Times New Roman" w:hAnsi="Times New Roman" w:cs="Times New Roman"/>
          <w:spacing w:val="17"/>
          <w:sz w:val="24"/>
          <w:szCs w:val="24"/>
        </w:rPr>
        <w:t xml:space="preserve"> </w:t>
      </w:r>
      <w:r w:rsidRPr="00314190">
        <w:rPr>
          <w:rFonts w:ascii="Times New Roman" w:hAnsi="Times New Roman" w:cs="Times New Roman"/>
          <w:sz w:val="24"/>
          <w:szCs w:val="24"/>
        </w:rPr>
        <w:t>número</w:t>
      </w:r>
      <w:r w:rsidRPr="00314190">
        <w:rPr>
          <w:rFonts w:ascii="Times New Roman" w:hAnsi="Times New Roman" w:cs="Times New Roman"/>
          <w:spacing w:val="19"/>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19"/>
          <w:sz w:val="24"/>
          <w:szCs w:val="24"/>
        </w:rPr>
        <w:t xml:space="preserve"> </w:t>
      </w:r>
      <w:r w:rsidRPr="00314190">
        <w:rPr>
          <w:rFonts w:ascii="Times New Roman" w:hAnsi="Times New Roman" w:cs="Times New Roman"/>
          <w:sz w:val="24"/>
          <w:szCs w:val="24"/>
        </w:rPr>
        <w:t>exames</w:t>
      </w:r>
      <w:r w:rsidRPr="00314190">
        <w:rPr>
          <w:rFonts w:ascii="Times New Roman" w:hAnsi="Times New Roman" w:cs="Times New Roman"/>
          <w:spacing w:val="17"/>
          <w:sz w:val="24"/>
          <w:szCs w:val="24"/>
        </w:rPr>
        <w:t xml:space="preserve"> </w:t>
      </w:r>
      <w:r w:rsidRPr="00314190">
        <w:rPr>
          <w:rFonts w:ascii="Times New Roman" w:hAnsi="Times New Roman" w:cs="Times New Roman"/>
          <w:sz w:val="24"/>
          <w:szCs w:val="24"/>
        </w:rPr>
        <w:t>realizados</w:t>
      </w:r>
      <w:r w:rsidRPr="00314190">
        <w:rPr>
          <w:rFonts w:ascii="Times New Roman" w:hAnsi="Times New Roman" w:cs="Times New Roman"/>
          <w:spacing w:val="19"/>
          <w:sz w:val="24"/>
          <w:szCs w:val="24"/>
        </w:rPr>
        <w:t xml:space="preserve"> </w:t>
      </w:r>
      <w:r w:rsidRPr="00314190">
        <w:rPr>
          <w:rFonts w:ascii="Times New Roman" w:hAnsi="Times New Roman" w:cs="Times New Roman"/>
          <w:sz w:val="24"/>
          <w:szCs w:val="24"/>
        </w:rPr>
        <w:t>em</w:t>
      </w:r>
      <w:r w:rsidRPr="00314190">
        <w:rPr>
          <w:rFonts w:ascii="Times New Roman" w:hAnsi="Times New Roman" w:cs="Times New Roman"/>
          <w:spacing w:val="20"/>
          <w:sz w:val="24"/>
          <w:szCs w:val="24"/>
        </w:rPr>
        <w:t xml:space="preserve"> </w:t>
      </w:r>
      <w:r w:rsidRPr="00314190">
        <w:rPr>
          <w:rFonts w:ascii="Times New Roman" w:hAnsi="Times New Roman" w:cs="Times New Roman"/>
          <w:sz w:val="24"/>
          <w:szCs w:val="24"/>
        </w:rPr>
        <w:t>empregados</w:t>
      </w:r>
      <w:r w:rsidRPr="00314190">
        <w:rPr>
          <w:rFonts w:ascii="Times New Roman" w:hAnsi="Times New Roman" w:cs="Times New Roman"/>
          <w:spacing w:val="20"/>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19"/>
          <w:sz w:val="24"/>
          <w:szCs w:val="24"/>
        </w:rPr>
        <w:t xml:space="preserve"> </w:t>
      </w:r>
      <w:r w:rsidRPr="00314190">
        <w:rPr>
          <w:rFonts w:ascii="Times New Roman" w:hAnsi="Times New Roman" w:cs="Times New Roman"/>
          <w:sz w:val="24"/>
          <w:szCs w:val="24"/>
        </w:rPr>
        <w:t>ambos</w:t>
      </w:r>
      <w:r w:rsidRPr="00314190">
        <w:rPr>
          <w:rFonts w:ascii="Times New Roman" w:hAnsi="Times New Roman" w:cs="Times New Roman"/>
          <w:spacing w:val="17"/>
          <w:sz w:val="24"/>
          <w:szCs w:val="24"/>
        </w:rPr>
        <w:t xml:space="preserve"> </w:t>
      </w:r>
      <w:r w:rsidRPr="00314190">
        <w:rPr>
          <w:rFonts w:ascii="Times New Roman" w:hAnsi="Times New Roman" w:cs="Times New Roman"/>
          <w:sz w:val="24"/>
          <w:szCs w:val="24"/>
        </w:rPr>
        <w:t>os</w:t>
      </w:r>
      <w:r w:rsidRPr="00314190">
        <w:rPr>
          <w:rFonts w:ascii="Times New Roman" w:hAnsi="Times New Roman" w:cs="Times New Roman"/>
          <w:spacing w:val="19"/>
          <w:sz w:val="24"/>
          <w:szCs w:val="24"/>
        </w:rPr>
        <w:t xml:space="preserve"> </w:t>
      </w:r>
      <w:r w:rsidRPr="00314190">
        <w:rPr>
          <w:rFonts w:ascii="Times New Roman" w:hAnsi="Times New Roman" w:cs="Times New Roman"/>
          <w:sz w:val="24"/>
          <w:szCs w:val="24"/>
        </w:rPr>
        <w:t>sexos,</w:t>
      </w:r>
      <w:r w:rsidRPr="00314190">
        <w:rPr>
          <w:rFonts w:ascii="Times New Roman" w:hAnsi="Times New Roman" w:cs="Times New Roman"/>
          <w:spacing w:val="18"/>
          <w:sz w:val="24"/>
          <w:szCs w:val="24"/>
        </w:rPr>
        <w:t xml:space="preserve"> </w:t>
      </w:r>
      <w:r w:rsidRPr="00314190">
        <w:rPr>
          <w:rFonts w:ascii="Times New Roman" w:hAnsi="Times New Roman" w:cs="Times New Roman"/>
          <w:sz w:val="24"/>
          <w:szCs w:val="24"/>
        </w:rPr>
        <w:t>e</w:t>
      </w:r>
      <w:r w:rsidRPr="00314190">
        <w:rPr>
          <w:rFonts w:ascii="Times New Roman" w:hAnsi="Times New Roman" w:cs="Times New Roman"/>
          <w:spacing w:val="19"/>
          <w:sz w:val="24"/>
          <w:szCs w:val="24"/>
        </w:rPr>
        <w:t xml:space="preserve"> </w:t>
      </w:r>
      <w:r w:rsidRPr="00314190">
        <w:rPr>
          <w:rFonts w:ascii="Times New Roman" w:hAnsi="Times New Roman" w:cs="Times New Roman"/>
          <w:sz w:val="24"/>
          <w:szCs w:val="24"/>
        </w:rPr>
        <w:t>as</w:t>
      </w:r>
      <w:r w:rsidRPr="00314190">
        <w:rPr>
          <w:rFonts w:ascii="Times New Roman" w:hAnsi="Times New Roman" w:cs="Times New Roman"/>
          <w:spacing w:val="19"/>
          <w:sz w:val="24"/>
          <w:szCs w:val="24"/>
        </w:rPr>
        <w:t xml:space="preserve"> </w:t>
      </w:r>
      <w:r w:rsidRPr="00314190">
        <w:rPr>
          <w:rFonts w:ascii="Times New Roman" w:hAnsi="Times New Roman" w:cs="Times New Roman"/>
          <w:sz w:val="24"/>
          <w:szCs w:val="24"/>
        </w:rPr>
        <w:t>ações</w:t>
      </w:r>
      <w:r w:rsidRPr="00314190">
        <w:rPr>
          <w:rFonts w:ascii="Times New Roman" w:hAnsi="Times New Roman" w:cs="Times New Roman"/>
          <w:spacing w:val="19"/>
          <w:sz w:val="24"/>
          <w:szCs w:val="24"/>
        </w:rPr>
        <w:t xml:space="preserve"> </w:t>
      </w:r>
      <w:r w:rsidRPr="00314190">
        <w:rPr>
          <w:rFonts w:ascii="Times New Roman" w:hAnsi="Times New Roman" w:cs="Times New Roman"/>
          <w:sz w:val="24"/>
          <w:szCs w:val="24"/>
        </w:rPr>
        <w:t>integradas</w:t>
      </w:r>
      <w:r w:rsidRPr="00314190">
        <w:rPr>
          <w:rFonts w:ascii="Times New Roman" w:hAnsi="Times New Roman" w:cs="Times New Roman"/>
          <w:spacing w:val="-58"/>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saúde,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neles</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realizados;</w:t>
      </w:r>
    </w:p>
    <w:p w:rsidR="00314190" w:rsidRPr="00314190" w:rsidRDefault="00314190" w:rsidP="00314190">
      <w:pPr>
        <w:pStyle w:val="PargrafodaLista"/>
        <w:widowControl w:val="0"/>
        <w:numPr>
          <w:ilvl w:val="0"/>
          <w:numId w:val="18"/>
        </w:numPr>
        <w:tabs>
          <w:tab w:val="left" w:pos="316"/>
        </w:tabs>
        <w:kinsoku w:val="0"/>
        <w:overflowPunct w:val="0"/>
        <w:autoSpaceDE w:val="0"/>
        <w:autoSpaceDN w:val="0"/>
        <w:adjustRightInd w:val="0"/>
        <w:spacing w:after="0" w:line="240" w:lineRule="auto"/>
        <w:ind w:left="315" w:right="-1" w:firstLine="851"/>
        <w:contextualSpacing w:val="0"/>
        <w:jc w:val="both"/>
        <w:rPr>
          <w:rFonts w:ascii="Times New Roman" w:hAnsi="Times New Roman" w:cs="Times New Roman"/>
          <w:sz w:val="24"/>
          <w:szCs w:val="24"/>
        </w:rPr>
      </w:pPr>
      <w:r w:rsidRPr="00314190">
        <w:rPr>
          <w:rFonts w:ascii="Times New Roman" w:hAnsi="Times New Roman" w:cs="Times New Roman"/>
          <w:sz w:val="24"/>
          <w:szCs w:val="24"/>
        </w:rPr>
        <w:t>Número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resultados</w:t>
      </w:r>
      <w:r w:rsidRPr="00314190">
        <w:rPr>
          <w:rFonts w:ascii="Times New Roman" w:hAnsi="Times New Roman" w:cs="Times New Roman"/>
          <w:spacing w:val="-4"/>
          <w:sz w:val="24"/>
          <w:szCs w:val="24"/>
        </w:rPr>
        <w:t xml:space="preserve"> </w:t>
      </w:r>
      <w:r w:rsidRPr="00314190">
        <w:rPr>
          <w:rFonts w:ascii="Times New Roman" w:hAnsi="Times New Roman" w:cs="Times New Roman"/>
          <w:sz w:val="24"/>
          <w:szCs w:val="24"/>
        </w:rPr>
        <w:t>anormais;</w:t>
      </w:r>
    </w:p>
    <w:p w:rsidR="00314190" w:rsidRPr="00314190" w:rsidRDefault="00314190" w:rsidP="00314190">
      <w:pPr>
        <w:pStyle w:val="PargrafodaLista"/>
        <w:widowControl w:val="0"/>
        <w:numPr>
          <w:ilvl w:val="0"/>
          <w:numId w:val="18"/>
        </w:numPr>
        <w:tabs>
          <w:tab w:val="left" w:pos="316"/>
        </w:tabs>
        <w:kinsoku w:val="0"/>
        <w:overflowPunct w:val="0"/>
        <w:autoSpaceDE w:val="0"/>
        <w:autoSpaceDN w:val="0"/>
        <w:adjustRightInd w:val="0"/>
        <w:spacing w:after="0" w:line="240" w:lineRule="auto"/>
        <w:ind w:left="315" w:right="-1" w:firstLine="851"/>
        <w:contextualSpacing w:val="0"/>
        <w:jc w:val="both"/>
        <w:rPr>
          <w:rFonts w:ascii="Times New Roman" w:hAnsi="Times New Roman" w:cs="Times New Roman"/>
          <w:sz w:val="24"/>
          <w:szCs w:val="24"/>
        </w:rPr>
      </w:pPr>
      <w:r w:rsidRPr="00314190">
        <w:rPr>
          <w:rFonts w:ascii="Times New Roman" w:hAnsi="Times New Roman" w:cs="Times New Roman"/>
          <w:sz w:val="24"/>
          <w:szCs w:val="24"/>
        </w:rPr>
        <w:t>Patologias</w:t>
      </w:r>
      <w:r w:rsidRPr="00314190">
        <w:rPr>
          <w:rFonts w:ascii="Times New Roman" w:hAnsi="Times New Roman" w:cs="Times New Roman"/>
          <w:spacing w:val="-4"/>
          <w:sz w:val="24"/>
          <w:szCs w:val="24"/>
        </w:rPr>
        <w:t xml:space="preserve"> </w:t>
      </w:r>
      <w:r w:rsidRPr="00314190">
        <w:rPr>
          <w:rFonts w:ascii="Times New Roman" w:hAnsi="Times New Roman" w:cs="Times New Roman"/>
          <w:sz w:val="24"/>
          <w:szCs w:val="24"/>
        </w:rPr>
        <w:t>mais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incidentes</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por CID</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(CID-10);</w:t>
      </w:r>
    </w:p>
    <w:p w:rsidR="00314190" w:rsidRPr="00314190" w:rsidRDefault="00314190" w:rsidP="00314190">
      <w:pPr>
        <w:pStyle w:val="PargrafodaLista"/>
        <w:widowControl w:val="0"/>
        <w:numPr>
          <w:ilvl w:val="0"/>
          <w:numId w:val="18"/>
        </w:numPr>
        <w:tabs>
          <w:tab w:val="left" w:pos="314"/>
        </w:tabs>
        <w:kinsoku w:val="0"/>
        <w:overflowPunct w:val="0"/>
        <w:autoSpaceDE w:val="0"/>
        <w:autoSpaceDN w:val="0"/>
        <w:adjustRightInd w:val="0"/>
        <w:spacing w:after="0" w:line="240" w:lineRule="auto"/>
        <w:ind w:left="313" w:right="-1" w:firstLine="851"/>
        <w:contextualSpacing w:val="0"/>
        <w:jc w:val="both"/>
        <w:rPr>
          <w:rFonts w:ascii="Times New Roman" w:hAnsi="Times New Roman" w:cs="Times New Roman"/>
          <w:sz w:val="24"/>
          <w:szCs w:val="24"/>
        </w:rPr>
      </w:pPr>
      <w:r w:rsidRPr="00314190">
        <w:rPr>
          <w:rFonts w:ascii="Times New Roman" w:hAnsi="Times New Roman" w:cs="Times New Roman"/>
          <w:sz w:val="24"/>
          <w:szCs w:val="24"/>
        </w:rPr>
        <w:t>Quantidade</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de acidentes do</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trabalho</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ocorridos</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e suas</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causas;</w:t>
      </w:r>
    </w:p>
    <w:p w:rsidR="00314190" w:rsidRPr="00314190" w:rsidRDefault="00314190" w:rsidP="00314190">
      <w:pPr>
        <w:pStyle w:val="PargrafodaLista"/>
        <w:widowControl w:val="0"/>
        <w:numPr>
          <w:ilvl w:val="0"/>
          <w:numId w:val="18"/>
        </w:numPr>
        <w:tabs>
          <w:tab w:val="left" w:pos="314"/>
        </w:tabs>
        <w:kinsoku w:val="0"/>
        <w:overflowPunct w:val="0"/>
        <w:autoSpaceDE w:val="0"/>
        <w:autoSpaceDN w:val="0"/>
        <w:adjustRightInd w:val="0"/>
        <w:spacing w:after="0" w:line="240" w:lineRule="auto"/>
        <w:ind w:left="313" w:right="-1" w:firstLine="851"/>
        <w:contextualSpacing w:val="0"/>
        <w:jc w:val="both"/>
        <w:rPr>
          <w:rFonts w:ascii="Times New Roman" w:hAnsi="Times New Roman" w:cs="Times New Roman"/>
          <w:sz w:val="24"/>
          <w:szCs w:val="24"/>
        </w:rPr>
      </w:pPr>
      <w:r w:rsidRPr="00314190">
        <w:rPr>
          <w:rFonts w:ascii="Times New Roman" w:hAnsi="Times New Roman" w:cs="Times New Roman"/>
          <w:sz w:val="24"/>
          <w:szCs w:val="24"/>
        </w:rPr>
        <w:t>Quantidade</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de afastamentos e</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suas</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causas.</w:t>
      </w:r>
    </w:p>
    <w:p w:rsidR="00314190" w:rsidRPr="00314190" w:rsidRDefault="00314190" w:rsidP="00314190">
      <w:pPr>
        <w:pStyle w:val="PargrafodaLista"/>
        <w:widowControl w:val="0"/>
        <w:numPr>
          <w:ilvl w:val="0"/>
          <w:numId w:val="19"/>
        </w:numPr>
        <w:tabs>
          <w:tab w:val="left" w:pos="440"/>
        </w:tabs>
        <w:kinsoku w:val="0"/>
        <w:overflowPunct w:val="0"/>
        <w:autoSpaceDE w:val="0"/>
        <w:autoSpaceDN w:val="0"/>
        <w:adjustRightInd w:val="0"/>
        <w:spacing w:after="0" w:line="240" w:lineRule="auto"/>
        <w:ind w:left="178" w:right="-1" w:firstLine="851"/>
        <w:contextualSpacing w:val="0"/>
        <w:jc w:val="both"/>
        <w:rPr>
          <w:rFonts w:ascii="Times New Roman" w:hAnsi="Times New Roman" w:cs="Times New Roman"/>
          <w:sz w:val="24"/>
          <w:szCs w:val="24"/>
        </w:rPr>
      </w:pPr>
      <w:r w:rsidRPr="00314190">
        <w:rPr>
          <w:rFonts w:ascii="Times New Roman" w:hAnsi="Times New Roman" w:cs="Times New Roman"/>
          <w:sz w:val="24"/>
          <w:szCs w:val="24"/>
        </w:rPr>
        <w:t>Acompanhamento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dos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casos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outros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motivos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legais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afastamentos: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assistência</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ao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CONTRATANTE quanto ao monitoramento dos afastamentos que não tenham</w:t>
      </w:r>
      <w:r w:rsidRPr="00314190">
        <w:rPr>
          <w:rFonts w:ascii="Times New Roman" w:hAnsi="Times New Roman" w:cs="Times New Roman"/>
          <w:spacing w:val="61"/>
          <w:sz w:val="24"/>
          <w:szCs w:val="24"/>
        </w:rPr>
        <w:t xml:space="preserve"> </w:t>
      </w:r>
      <w:r w:rsidRPr="00314190">
        <w:rPr>
          <w:rFonts w:ascii="Times New Roman" w:hAnsi="Times New Roman" w:cs="Times New Roman"/>
          <w:sz w:val="24"/>
          <w:szCs w:val="24"/>
        </w:rPr>
        <w:t>sido causados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por acidente</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do</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trabalho;</w:t>
      </w:r>
    </w:p>
    <w:p w:rsidR="00314190" w:rsidRPr="00314190" w:rsidRDefault="00314190" w:rsidP="00314190">
      <w:pPr>
        <w:pStyle w:val="Corpodetexto"/>
        <w:kinsoku w:val="0"/>
        <w:overflowPunct w:val="0"/>
        <w:spacing w:after="0"/>
        <w:ind w:right="-1" w:firstLine="851"/>
        <w:jc w:val="both"/>
        <w:rPr>
          <w:szCs w:val="24"/>
        </w:rPr>
      </w:pPr>
      <w:r w:rsidRPr="00314190">
        <w:rPr>
          <w:szCs w:val="24"/>
        </w:rPr>
        <w:t>l)</w:t>
      </w:r>
      <w:r w:rsidRPr="00314190">
        <w:rPr>
          <w:spacing w:val="61"/>
          <w:szCs w:val="24"/>
        </w:rPr>
        <w:t xml:space="preserve"> </w:t>
      </w:r>
      <w:r w:rsidRPr="00314190">
        <w:rPr>
          <w:szCs w:val="24"/>
        </w:rPr>
        <w:t>Orientação quanto à manutenção de material necessário à prestação de primeiros socorros;</w:t>
      </w:r>
    </w:p>
    <w:p w:rsidR="00314190" w:rsidRPr="00314190" w:rsidRDefault="00314190" w:rsidP="00314190">
      <w:pPr>
        <w:widowControl w:val="0"/>
        <w:tabs>
          <w:tab w:val="left" w:pos="1372"/>
        </w:tabs>
        <w:kinsoku w:val="0"/>
        <w:overflowPunct w:val="0"/>
        <w:autoSpaceDE w:val="0"/>
        <w:autoSpaceDN w:val="0"/>
        <w:adjustRightInd w:val="0"/>
        <w:spacing w:after="0" w:line="240" w:lineRule="auto"/>
        <w:ind w:right="-1" w:firstLine="851"/>
        <w:jc w:val="both"/>
        <w:rPr>
          <w:rFonts w:ascii="Times New Roman" w:hAnsi="Times New Roman" w:cs="Times New Roman"/>
          <w:sz w:val="24"/>
          <w:szCs w:val="24"/>
        </w:rPr>
      </w:pPr>
      <w:r w:rsidRPr="00314190">
        <w:rPr>
          <w:rFonts w:ascii="Times New Roman" w:hAnsi="Times New Roman" w:cs="Times New Roman"/>
          <w:sz w:val="24"/>
          <w:szCs w:val="24"/>
        </w:rPr>
        <w:t>O registro dos resultados dos exames clínicos e complementares descritos acima,</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além das conclusões e das medidas aplicadas, serão feitos em Prontuário Clínico/Ocupacional</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Individual</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que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ficarão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arquivados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em</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local</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privativo</w:t>
      </w:r>
      <w:r w:rsidRPr="00314190">
        <w:rPr>
          <w:rFonts w:ascii="Times New Roman" w:hAnsi="Times New Roman" w:cs="Times New Roman"/>
          <w:spacing w:val="1"/>
          <w:sz w:val="24"/>
          <w:szCs w:val="24"/>
        </w:rPr>
        <w:t xml:space="preserve"> </w:t>
      </w:r>
      <w:proofErr w:type="gramStart"/>
      <w:r w:rsidRPr="00314190">
        <w:rPr>
          <w:rFonts w:ascii="Times New Roman" w:hAnsi="Times New Roman" w:cs="Times New Roman"/>
          <w:sz w:val="24"/>
          <w:szCs w:val="24"/>
        </w:rPr>
        <w:t>sob</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guarda</w:t>
      </w:r>
      <w:proofErr w:type="gramEnd"/>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responsabilidade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da</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CONTRATADA</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à</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disposição,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para</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eventuais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consultas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sempre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que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necessário.</w:t>
      </w:r>
    </w:p>
    <w:p w:rsidR="00314190" w:rsidRPr="00314190" w:rsidRDefault="00314190" w:rsidP="00314190">
      <w:pPr>
        <w:pStyle w:val="Corpodetexto"/>
        <w:kinsoku w:val="0"/>
        <w:overflowPunct w:val="0"/>
        <w:spacing w:after="0"/>
        <w:ind w:right="-1"/>
        <w:jc w:val="both"/>
        <w:rPr>
          <w:szCs w:val="24"/>
        </w:rPr>
      </w:pPr>
    </w:p>
    <w:p w:rsidR="00314190" w:rsidRPr="00314190" w:rsidRDefault="00314190" w:rsidP="00314190">
      <w:pPr>
        <w:pStyle w:val="Heading1"/>
        <w:kinsoku w:val="0"/>
        <w:overflowPunct w:val="0"/>
        <w:ind w:left="0" w:right="-1" w:firstLine="0"/>
        <w:jc w:val="both"/>
        <w:outlineLvl w:val="9"/>
        <w:rPr>
          <w:rFonts w:ascii="Times New Roman" w:hAnsi="Times New Roman" w:cs="Times New Roman"/>
          <w:sz w:val="24"/>
          <w:szCs w:val="24"/>
        </w:rPr>
      </w:pPr>
      <w:r w:rsidRPr="00314190">
        <w:rPr>
          <w:rFonts w:ascii="Times New Roman" w:hAnsi="Times New Roman" w:cs="Times New Roman"/>
          <w:sz w:val="24"/>
          <w:szCs w:val="24"/>
        </w:rPr>
        <w:t>PPRA</w:t>
      </w:r>
      <w:r w:rsidRPr="00314190">
        <w:rPr>
          <w:rFonts w:ascii="Times New Roman" w:hAnsi="Times New Roman" w:cs="Times New Roman"/>
          <w:spacing w:val="-8"/>
          <w:sz w:val="24"/>
          <w:szCs w:val="24"/>
        </w:rPr>
        <w:t xml:space="preserve"> </w:t>
      </w:r>
      <w:r w:rsidRPr="00314190">
        <w:rPr>
          <w:rFonts w:ascii="Times New Roman" w:hAnsi="Times New Roman" w:cs="Times New Roman"/>
          <w:sz w:val="24"/>
          <w:szCs w:val="24"/>
        </w:rPr>
        <w:t>– Programa de Prevenção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de Riscos</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Ambientais</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(NR-09):</w:t>
      </w:r>
    </w:p>
    <w:p w:rsidR="00314190" w:rsidRPr="00314190" w:rsidRDefault="00314190" w:rsidP="00314190">
      <w:pPr>
        <w:pStyle w:val="Corpodetexto"/>
        <w:kinsoku w:val="0"/>
        <w:overflowPunct w:val="0"/>
        <w:spacing w:after="0"/>
        <w:ind w:right="-1"/>
        <w:jc w:val="both"/>
        <w:rPr>
          <w:b/>
          <w:bCs/>
          <w:szCs w:val="24"/>
        </w:rPr>
      </w:pPr>
    </w:p>
    <w:p w:rsidR="00314190" w:rsidRPr="00314190" w:rsidRDefault="00314190" w:rsidP="00314190">
      <w:pPr>
        <w:widowControl w:val="0"/>
        <w:tabs>
          <w:tab w:val="left" w:pos="1456"/>
        </w:tabs>
        <w:kinsoku w:val="0"/>
        <w:overflowPunct w:val="0"/>
        <w:autoSpaceDE w:val="0"/>
        <w:autoSpaceDN w:val="0"/>
        <w:adjustRightInd w:val="0"/>
        <w:spacing w:after="0" w:line="240" w:lineRule="auto"/>
        <w:ind w:right="-1" w:firstLine="851"/>
        <w:jc w:val="both"/>
        <w:rPr>
          <w:rFonts w:ascii="Times New Roman" w:hAnsi="Times New Roman" w:cs="Times New Roman"/>
          <w:sz w:val="24"/>
          <w:szCs w:val="24"/>
        </w:rPr>
      </w:pPr>
      <w:r w:rsidRPr="00314190">
        <w:rPr>
          <w:rFonts w:ascii="Times New Roman" w:hAnsi="Times New Roman" w:cs="Times New Roman"/>
          <w:sz w:val="24"/>
          <w:szCs w:val="24"/>
        </w:rPr>
        <w:t>Realização e renovação anual do PPRA, conforme especificações da NR-9 MTE,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visando à preservação da saúde e da integridade dos trabalhadores, através da antecipação,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reconhecimento,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avaliação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consequente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controle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da</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ocorrência</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riscos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ambientais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existentes ou que venham a existir no ambiente de trabalho, tendo em consideração a proteção</w:t>
      </w:r>
      <w:r w:rsidRPr="00314190">
        <w:rPr>
          <w:rFonts w:ascii="Times New Roman" w:hAnsi="Times New Roman" w:cs="Times New Roman"/>
          <w:spacing w:val="-59"/>
          <w:sz w:val="24"/>
          <w:szCs w:val="24"/>
        </w:rPr>
        <w:t xml:space="preserve"> </w:t>
      </w:r>
      <w:r w:rsidRPr="00314190">
        <w:rPr>
          <w:rFonts w:ascii="Times New Roman" w:hAnsi="Times New Roman" w:cs="Times New Roman"/>
          <w:sz w:val="24"/>
          <w:szCs w:val="24"/>
        </w:rPr>
        <w:t>do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meio ambiente</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e dos</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recursos</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naturais.</w:t>
      </w:r>
    </w:p>
    <w:p w:rsidR="00314190" w:rsidRPr="00314190" w:rsidRDefault="00314190" w:rsidP="00314190">
      <w:pPr>
        <w:widowControl w:val="0"/>
        <w:tabs>
          <w:tab w:val="left" w:pos="1456"/>
        </w:tabs>
        <w:kinsoku w:val="0"/>
        <w:overflowPunct w:val="0"/>
        <w:autoSpaceDE w:val="0"/>
        <w:autoSpaceDN w:val="0"/>
        <w:adjustRightInd w:val="0"/>
        <w:spacing w:after="0" w:line="240" w:lineRule="auto"/>
        <w:ind w:right="-1" w:firstLine="851"/>
        <w:jc w:val="both"/>
        <w:rPr>
          <w:rFonts w:ascii="Times New Roman" w:hAnsi="Times New Roman" w:cs="Times New Roman"/>
          <w:sz w:val="24"/>
          <w:szCs w:val="24"/>
        </w:rPr>
      </w:pPr>
      <w:r w:rsidRPr="00314190">
        <w:rPr>
          <w:rFonts w:ascii="Times New Roman" w:hAnsi="Times New Roman" w:cs="Times New Roman"/>
          <w:sz w:val="24"/>
          <w:szCs w:val="24"/>
        </w:rPr>
        <w:t>As ações do PPRA devem ser desenvolvidas no âmbito de cada estabelecimento, com a participação dos trabalhadores, sendo sua abrangência e profundidade</w:t>
      </w:r>
      <w:r w:rsidRPr="00314190">
        <w:rPr>
          <w:rFonts w:ascii="Times New Roman" w:hAnsi="Times New Roman" w:cs="Times New Roman"/>
          <w:spacing w:val="-59"/>
          <w:sz w:val="24"/>
          <w:szCs w:val="24"/>
        </w:rPr>
        <w:t xml:space="preserve"> </w:t>
      </w:r>
      <w:r w:rsidRPr="00314190">
        <w:rPr>
          <w:rFonts w:ascii="Times New Roman" w:hAnsi="Times New Roman" w:cs="Times New Roman"/>
          <w:sz w:val="24"/>
          <w:szCs w:val="24"/>
        </w:rPr>
        <w:t>dependentes das características dos riscos e</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das necessidades</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de controle.</w:t>
      </w:r>
    </w:p>
    <w:p w:rsidR="00314190" w:rsidRPr="00314190" w:rsidRDefault="00314190" w:rsidP="00314190">
      <w:pPr>
        <w:widowControl w:val="0"/>
        <w:tabs>
          <w:tab w:val="left" w:pos="1456"/>
        </w:tabs>
        <w:kinsoku w:val="0"/>
        <w:overflowPunct w:val="0"/>
        <w:autoSpaceDE w:val="0"/>
        <w:autoSpaceDN w:val="0"/>
        <w:adjustRightInd w:val="0"/>
        <w:spacing w:after="0" w:line="240" w:lineRule="auto"/>
        <w:ind w:right="-1" w:firstLine="851"/>
        <w:jc w:val="both"/>
        <w:rPr>
          <w:rFonts w:ascii="Times New Roman" w:hAnsi="Times New Roman" w:cs="Times New Roman"/>
          <w:sz w:val="24"/>
          <w:szCs w:val="24"/>
        </w:rPr>
      </w:pPr>
      <w:r w:rsidRPr="00314190">
        <w:rPr>
          <w:rFonts w:ascii="Times New Roman" w:hAnsi="Times New Roman" w:cs="Times New Roman"/>
          <w:sz w:val="24"/>
          <w:szCs w:val="24"/>
        </w:rPr>
        <w:t>O</w:t>
      </w:r>
      <w:r w:rsidRPr="00314190">
        <w:rPr>
          <w:rFonts w:ascii="Times New Roman" w:hAnsi="Times New Roman" w:cs="Times New Roman"/>
          <w:spacing w:val="24"/>
          <w:sz w:val="24"/>
          <w:szCs w:val="24"/>
        </w:rPr>
        <w:t xml:space="preserve"> </w:t>
      </w:r>
      <w:r w:rsidRPr="00314190">
        <w:rPr>
          <w:rFonts w:ascii="Times New Roman" w:hAnsi="Times New Roman" w:cs="Times New Roman"/>
          <w:sz w:val="24"/>
          <w:szCs w:val="24"/>
        </w:rPr>
        <w:t>PPRA</w:t>
      </w:r>
      <w:r w:rsidRPr="00314190">
        <w:rPr>
          <w:rFonts w:ascii="Times New Roman" w:hAnsi="Times New Roman" w:cs="Times New Roman"/>
          <w:spacing w:val="23"/>
          <w:sz w:val="24"/>
          <w:szCs w:val="24"/>
        </w:rPr>
        <w:t xml:space="preserve"> </w:t>
      </w:r>
      <w:r w:rsidRPr="00314190">
        <w:rPr>
          <w:rFonts w:ascii="Times New Roman" w:hAnsi="Times New Roman" w:cs="Times New Roman"/>
          <w:sz w:val="24"/>
          <w:szCs w:val="24"/>
        </w:rPr>
        <w:t>é</w:t>
      </w:r>
      <w:r w:rsidRPr="00314190">
        <w:rPr>
          <w:rFonts w:ascii="Times New Roman" w:hAnsi="Times New Roman" w:cs="Times New Roman"/>
          <w:spacing w:val="23"/>
          <w:sz w:val="24"/>
          <w:szCs w:val="24"/>
        </w:rPr>
        <w:t xml:space="preserve"> </w:t>
      </w:r>
      <w:r w:rsidRPr="00314190">
        <w:rPr>
          <w:rFonts w:ascii="Times New Roman" w:hAnsi="Times New Roman" w:cs="Times New Roman"/>
          <w:sz w:val="24"/>
          <w:szCs w:val="24"/>
        </w:rPr>
        <w:t>parte</w:t>
      </w:r>
      <w:r w:rsidRPr="00314190">
        <w:rPr>
          <w:rFonts w:ascii="Times New Roman" w:hAnsi="Times New Roman" w:cs="Times New Roman"/>
          <w:spacing w:val="21"/>
          <w:sz w:val="24"/>
          <w:szCs w:val="24"/>
        </w:rPr>
        <w:t xml:space="preserve"> </w:t>
      </w:r>
      <w:r w:rsidRPr="00314190">
        <w:rPr>
          <w:rFonts w:ascii="Times New Roman" w:hAnsi="Times New Roman" w:cs="Times New Roman"/>
          <w:sz w:val="24"/>
          <w:szCs w:val="24"/>
        </w:rPr>
        <w:t>integrante</w:t>
      </w:r>
      <w:r w:rsidRPr="00314190">
        <w:rPr>
          <w:rFonts w:ascii="Times New Roman" w:hAnsi="Times New Roman" w:cs="Times New Roman"/>
          <w:spacing w:val="25"/>
          <w:sz w:val="24"/>
          <w:szCs w:val="24"/>
        </w:rPr>
        <w:t xml:space="preserve"> </w:t>
      </w:r>
      <w:r w:rsidRPr="00314190">
        <w:rPr>
          <w:rFonts w:ascii="Times New Roman" w:hAnsi="Times New Roman" w:cs="Times New Roman"/>
          <w:sz w:val="24"/>
          <w:szCs w:val="24"/>
        </w:rPr>
        <w:t>do</w:t>
      </w:r>
      <w:r w:rsidRPr="00314190">
        <w:rPr>
          <w:rFonts w:ascii="Times New Roman" w:hAnsi="Times New Roman" w:cs="Times New Roman"/>
          <w:spacing w:val="20"/>
          <w:sz w:val="24"/>
          <w:szCs w:val="24"/>
        </w:rPr>
        <w:t xml:space="preserve"> </w:t>
      </w:r>
      <w:r w:rsidRPr="00314190">
        <w:rPr>
          <w:rFonts w:ascii="Times New Roman" w:hAnsi="Times New Roman" w:cs="Times New Roman"/>
          <w:sz w:val="24"/>
          <w:szCs w:val="24"/>
        </w:rPr>
        <w:t>conjunto</w:t>
      </w:r>
      <w:r w:rsidRPr="00314190">
        <w:rPr>
          <w:rFonts w:ascii="Times New Roman" w:hAnsi="Times New Roman" w:cs="Times New Roman"/>
          <w:spacing w:val="21"/>
          <w:sz w:val="24"/>
          <w:szCs w:val="24"/>
        </w:rPr>
        <w:t xml:space="preserve"> </w:t>
      </w:r>
      <w:r w:rsidRPr="00314190">
        <w:rPr>
          <w:rFonts w:ascii="Times New Roman" w:hAnsi="Times New Roman" w:cs="Times New Roman"/>
          <w:sz w:val="24"/>
          <w:szCs w:val="24"/>
        </w:rPr>
        <w:t>mais</w:t>
      </w:r>
      <w:r w:rsidRPr="00314190">
        <w:rPr>
          <w:rFonts w:ascii="Times New Roman" w:hAnsi="Times New Roman" w:cs="Times New Roman"/>
          <w:spacing w:val="23"/>
          <w:sz w:val="24"/>
          <w:szCs w:val="24"/>
        </w:rPr>
        <w:t xml:space="preserve"> </w:t>
      </w:r>
      <w:r w:rsidRPr="00314190">
        <w:rPr>
          <w:rFonts w:ascii="Times New Roman" w:hAnsi="Times New Roman" w:cs="Times New Roman"/>
          <w:sz w:val="24"/>
          <w:szCs w:val="24"/>
        </w:rPr>
        <w:t>amplo</w:t>
      </w:r>
      <w:r w:rsidRPr="00314190">
        <w:rPr>
          <w:rFonts w:ascii="Times New Roman" w:hAnsi="Times New Roman" w:cs="Times New Roman"/>
          <w:spacing w:val="23"/>
          <w:sz w:val="24"/>
          <w:szCs w:val="24"/>
        </w:rPr>
        <w:t xml:space="preserve"> </w:t>
      </w:r>
      <w:r w:rsidRPr="00314190">
        <w:rPr>
          <w:rFonts w:ascii="Times New Roman" w:hAnsi="Times New Roman" w:cs="Times New Roman"/>
          <w:sz w:val="24"/>
          <w:szCs w:val="24"/>
        </w:rPr>
        <w:t>das</w:t>
      </w:r>
      <w:r w:rsidRPr="00314190">
        <w:rPr>
          <w:rFonts w:ascii="Times New Roman" w:hAnsi="Times New Roman" w:cs="Times New Roman"/>
          <w:spacing w:val="24"/>
          <w:sz w:val="24"/>
          <w:szCs w:val="24"/>
        </w:rPr>
        <w:t xml:space="preserve"> </w:t>
      </w:r>
      <w:r w:rsidRPr="00314190">
        <w:rPr>
          <w:rFonts w:ascii="Times New Roman" w:hAnsi="Times New Roman" w:cs="Times New Roman"/>
          <w:sz w:val="24"/>
          <w:szCs w:val="24"/>
        </w:rPr>
        <w:t>iniciativas</w:t>
      </w:r>
      <w:r w:rsidRPr="00314190">
        <w:rPr>
          <w:rFonts w:ascii="Times New Roman" w:hAnsi="Times New Roman" w:cs="Times New Roman"/>
          <w:spacing w:val="23"/>
          <w:sz w:val="24"/>
          <w:szCs w:val="24"/>
        </w:rPr>
        <w:t xml:space="preserve"> </w:t>
      </w:r>
      <w:r w:rsidRPr="00314190">
        <w:rPr>
          <w:rFonts w:ascii="Times New Roman" w:hAnsi="Times New Roman" w:cs="Times New Roman"/>
          <w:sz w:val="24"/>
          <w:szCs w:val="24"/>
        </w:rPr>
        <w:t>no campo da preservação da saúde e da integridade dos trabalhadores, devendo estar</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articulado com o disposto nas demais NR, em especial com o Programa de Controle Médico de</w:t>
      </w:r>
      <w:r w:rsidRPr="00314190">
        <w:rPr>
          <w:rFonts w:ascii="Times New Roman" w:hAnsi="Times New Roman" w:cs="Times New Roman"/>
          <w:spacing w:val="-59"/>
          <w:sz w:val="24"/>
          <w:szCs w:val="24"/>
        </w:rPr>
        <w:t xml:space="preserve"> </w:t>
      </w:r>
      <w:r w:rsidRPr="00314190">
        <w:rPr>
          <w:rFonts w:ascii="Times New Roman" w:hAnsi="Times New Roman" w:cs="Times New Roman"/>
          <w:sz w:val="24"/>
          <w:szCs w:val="24"/>
        </w:rPr>
        <w:t>Saúde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Ocupacional -</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PCMSO</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previsto na</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NR-7.</w:t>
      </w:r>
    </w:p>
    <w:p w:rsidR="00314190" w:rsidRPr="00314190" w:rsidRDefault="00314190" w:rsidP="00314190">
      <w:pPr>
        <w:widowControl w:val="0"/>
        <w:tabs>
          <w:tab w:val="left" w:pos="1456"/>
        </w:tabs>
        <w:kinsoku w:val="0"/>
        <w:overflowPunct w:val="0"/>
        <w:autoSpaceDE w:val="0"/>
        <w:autoSpaceDN w:val="0"/>
        <w:adjustRightInd w:val="0"/>
        <w:spacing w:after="0" w:line="240" w:lineRule="auto"/>
        <w:ind w:right="-1" w:firstLine="851"/>
        <w:jc w:val="both"/>
        <w:rPr>
          <w:rFonts w:ascii="Times New Roman" w:hAnsi="Times New Roman" w:cs="Times New Roman"/>
          <w:sz w:val="24"/>
          <w:szCs w:val="24"/>
        </w:rPr>
      </w:pPr>
      <w:r w:rsidRPr="00314190">
        <w:rPr>
          <w:rFonts w:ascii="Times New Roman" w:hAnsi="Times New Roman" w:cs="Times New Roman"/>
          <w:sz w:val="24"/>
          <w:szCs w:val="24"/>
        </w:rPr>
        <w:t>O Programa de Prevenção de Riscos Ambientais deverá conter, no mínimo, a</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seguinte</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estrutura:</w:t>
      </w:r>
    </w:p>
    <w:p w:rsidR="00314190" w:rsidRPr="00314190" w:rsidRDefault="00314190" w:rsidP="00314190">
      <w:pPr>
        <w:pStyle w:val="PargrafodaLista"/>
        <w:widowControl w:val="0"/>
        <w:numPr>
          <w:ilvl w:val="0"/>
          <w:numId w:val="17"/>
        </w:numPr>
        <w:tabs>
          <w:tab w:val="left" w:pos="438"/>
        </w:tabs>
        <w:kinsoku w:val="0"/>
        <w:overflowPunct w:val="0"/>
        <w:autoSpaceDE w:val="0"/>
        <w:autoSpaceDN w:val="0"/>
        <w:adjustRightInd w:val="0"/>
        <w:spacing w:after="0" w:line="240" w:lineRule="auto"/>
        <w:ind w:right="-1" w:firstLine="851"/>
        <w:contextualSpacing w:val="0"/>
        <w:jc w:val="both"/>
        <w:rPr>
          <w:rFonts w:ascii="Times New Roman" w:hAnsi="Times New Roman" w:cs="Times New Roman"/>
          <w:sz w:val="24"/>
          <w:szCs w:val="24"/>
        </w:rPr>
      </w:pPr>
      <w:proofErr w:type="gramStart"/>
      <w:r w:rsidRPr="00314190">
        <w:rPr>
          <w:rFonts w:ascii="Times New Roman" w:hAnsi="Times New Roman" w:cs="Times New Roman"/>
          <w:sz w:val="24"/>
          <w:szCs w:val="24"/>
        </w:rPr>
        <w:t>planejamento</w:t>
      </w:r>
      <w:proofErr w:type="gramEnd"/>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anual</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com</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estabelecimento</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6"/>
          <w:sz w:val="24"/>
          <w:szCs w:val="24"/>
        </w:rPr>
        <w:t xml:space="preserve"> </w:t>
      </w:r>
      <w:r w:rsidRPr="00314190">
        <w:rPr>
          <w:rFonts w:ascii="Times New Roman" w:hAnsi="Times New Roman" w:cs="Times New Roman"/>
          <w:sz w:val="24"/>
          <w:szCs w:val="24"/>
        </w:rPr>
        <w:t>metas,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prioridades</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e</w:t>
      </w:r>
      <w:r w:rsidRPr="00314190">
        <w:rPr>
          <w:rFonts w:ascii="Times New Roman" w:hAnsi="Times New Roman" w:cs="Times New Roman"/>
          <w:spacing w:val="-4"/>
          <w:sz w:val="24"/>
          <w:szCs w:val="24"/>
        </w:rPr>
        <w:t xml:space="preserve"> </w:t>
      </w:r>
      <w:r w:rsidRPr="00314190">
        <w:rPr>
          <w:rFonts w:ascii="Times New Roman" w:hAnsi="Times New Roman" w:cs="Times New Roman"/>
          <w:sz w:val="24"/>
          <w:szCs w:val="24"/>
        </w:rPr>
        <w:t>cronograma;</w:t>
      </w:r>
    </w:p>
    <w:p w:rsidR="00314190" w:rsidRPr="00314190" w:rsidRDefault="00314190" w:rsidP="00314190">
      <w:pPr>
        <w:pStyle w:val="PargrafodaLista"/>
        <w:widowControl w:val="0"/>
        <w:numPr>
          <w:ilvl w:val="0"/>
          <w:numId w:val="17"/>
        </w:numPr>
        <w:tabs>
          <w:tab w:val="left" w:pos="438"/>
        </w:tabs>
        <w:kinsoku w:val="0"/>
        <w:overflowPunct w:val="0"/>
        <w:autoSpaceDE w:val="0"/>
        <w:autoSpaceDN w:val="0"/>
        <w:adjustRightInd w:val="0"/>
        <w:spacing w:after="0" w:line="240" w:lineRule="auto"/>
        <w:ind w:right="-1" w:firstLine="851"/>
        <w:contextualSpacing w:val="0"/>
        <w:jc w:val="both"/>
        <w:rPr>
          <w:rFonts w:ascii="Times New Roman" w:hAnsi="Times New Roman" w:cs="Times New Roman"/>
          <w:sz w:val="24"/>
          <w:szCs w:val="24"/>
        </w:rPr>
      </w:pPr>
      <w:proofErr w:type="gramStart"/>
      <w:r w:rsidRPr="00314190">
        <w:rPr>
          <w:rFonts w:ascii="Times New Roman" w:hAnsi="Times New Roman" w:cs="Times New Roman"/>
          <w:sz w:val="24"/>
          <w:szCs w:val="24"/>
        </w:rPr>
        <w:lastRenderedPageBreak/>
        <w:t>estratégia</w:t>
      </w:r>
      <w:proofErr w:type="gramEnd"/>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metodologia</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ação;</w:t>
      </w:r>
    </w:p>
    <w:p w:rsidR="00314190" w:rsidRPr="00314190" w:rsidRDefault="00314190" w:rsidP="00314190">
      <w:pPr>
        <w:pStyle w:val="PargrafodaLista"/>
        <w:widowControl w:val="0"/>
        <w:numPr>
          <w:ilvl w:val="0"/>
          <w:numId w:val="17"/>
        </w:numPr>
        <w:tabs>
          <w:tab w:val="left" w:pos="424"/>
        </w:tabs>
        <w:kinsoku w:val="0"/>
        <w:overflowPunct w:val="0"/>
        <w:autoSpaceDE w:val="0"/>
        <w:autoSpaceDN w:val="0"/>
        <w:adjustRightInd w:val="0"/>
        <w:spacing w:after="0" w:line="240" w:lineRule="auto"/>
        <w:ind w:left="423" w:right="-1" w:firstLine="851"/>
        <w:contextualSpacing w:val="0"/>
        <w:jc w:val="both"/>
        <w:rPr>
          <w:rFonts w:ascii="Times New Roman" w:hAnsi="Times New Roman" w:cs="Times New Roman"/>
          <w:sz w:val="24"/>
          <w:szCs w:val="24"/>
        </w:rPr>
      </w:pPr>
      <w:proofErr w:type="gramStart"/>
      <w:r w:rsidRPr="00314190">
        <w:rPr>
          <w:rFonts w:ascii="Times New Roman" w:hAnsi="Times New Roman" w:cs="Times New Roman"/>
          <w:sz w:val="24"/>
          <w:szCs w:val="24"/>
        </w:rPr>
        <w:t>forma</w:t>
      </w:r>
      <w:proofErr w:type="gramEnd"/>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do</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registro,</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manutenção</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e</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divulgação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dos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dados;</w:t>
      </w:r>
    </w:p>
    <w:p w:rsidR="00314190" w:rsidRPr="00314190" w:rsidRDefault="00314190" w:rsidP="00314190">
      <w:pPr>
        <w:pStyle w:val="PargrafodaLista"/>
        <w:widowControl w:val="0"/>
        <w:numPr>
          <w:ilvl w:val="0"/>
          <w:numId w:val="17"/>
        </w:numPr>
        <w:tabs>
          <w:tab w:val="left" w:pos="438"/>
        </w:tabs>
        <w:kinsoku w:val="0"/>
        <w:overflowPunct w:val="0"/>
        <w:autoSpaceDE w:val="0"/>
        <w:autoSpaceDN w:val="0"/>
        <w:adjustRightInd w:val="0"/>
        <w:spacing w:after="0" w:line="240" w:lineRule="auto"/>
        <w:ind w:right="-1" w:firstLine="851"/>
        <w:contextualSpacing w:val="0"/>
        <w:jc w:val="both"/>
        <w:rPr>
          <w:rFonts w:ascii="Times New Roman" w:hAnsi="Times New Roman" w:cs="Times New Roman"/>
          <w:sz w:val="24"/>
          <w:szCs w:val="24"/>
        </w:rPr>
      </w:pPr>
      <w:proofErr w:type="gramStart"/>
      <w:r w:rsidRPr="00314190">
        <w:rPr>
          <w:rFonts w:ascii="Times New Roman" w:hAnsi="Times New Roman" w:cs="Times New Roman"/>
          <w:sz w:val="24"/>
          <w:szCs w:val="24"/>
        </w:rPr>
        <w:t>periodicidade</w:t>
      </w:r>
      <w:proofErr w:type="gramEnd"/>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e</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forma</w:t>
      </w:r>
      <w:r w:rsidRPr="00314190">
        <w:rPr>
          <w:rFonts w:ascii="Times New Roman" w:hAnsi="Times New Roman" w:cs="Times New Roman"/>
          <w:spacing w:val="-5"/>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avaliação</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do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desenvolvimento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do</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PPRA.</w:t>
      </w:r>
    </w:p>
    <w:p w:rsidR="00314190" w:rsidRPr="00314190" w:rsidRDefault="00314190" w:rsidP="00314190">
      <w:pPr>
        <w:widowControl w:val="0"/>
        <w:tabs>
          <w:tab w:val="left" w:pos="1456"/>
        </w:tabs>
        <w:kinsoku w:val="0"/>
        <w:overflowPunct w:val="0"/>
        <w:autoSpaceDE w:val="0"/>
        <w:autoSpaceDN w:val="0"/>
        <w:adjustRightInd w:val="0"/>
        <w:spacing w:after="0" w:line="240" w:lineRule="auto"/>
        <w:ind w:right="432" w:firstLine="851"/>
        <w:jc w:val="both"/>
        <w:rPr>
          <w:rFonts w:ascii="Times New Roman" w:hAnsi="Times New Roman" w:cs="Times New Roman"/>
          <w:sz w:val="24"/>
          <w:szCs w:val="24"/>
        </w:rPr>
      </w:pPr>
    </w:p>
    <w:p w:rsidR="00314190" w:rsidRPr="00314190" w:rsidRDefault="00314190" w:rsidP="00314190">
      <w:pPr>
        <w:widowControl w:val="0"/>
        <w:tabs>
          <w:tab w:val="left" w:pos="1456"/>
        </w:tabs>
        <w:kinsoku w:val="0"/>
        <w:overflowPunct w:val="0"/>
        <w:autoSpaceDE w:val="0"/>
        <w:autoSpaceDN w:val="0"/>
        <w:adjustRightInd w:val="0"/>
        <w:spacing w:after="0" w:line="240" w:lineRule="auto"/>
        <w:ind w:right="432" w:firstLine="851"/>
        <w:jc w:val="both"/>
        <w:rPr>
          <w:rFonts w:ascii="Times New Roman" w:hAnsi="Times New Roman" w:cs="Times New Roman"/>
          <w:sz w:val="24"/>
          <w:szCs w:val="24"/>
        </w:rPr>
      </w:pPr>
    </w:p>
    <w:p w:rsidR="00314190" w:rsidRPr="00314190" w:rsidRDefault="00314190" w:rsidP="00314190">
      <w:pPr>
        <w:widowControl w:val="0"/>
        <w:tabs>
          <w:tab w:val="left" w:pos="1456"/>
        </w:tabs>
        <w:kinsoku w:val="0"/>
        <w:overflowPunct w:val="0"/>
        <w:autoSpaceDE w:val="0"/>
        <w:autoSpaceDN w:val="0"/>
        <w:adjustRightInd w:val="0"/>
        <w:spacing w:after="0" w:line="240" w:lineRule="auto"/>
        <w:ind w:right="432" w:firstLine="851"/>
        <w:jc w:val="both"/>
        <w:rPr>
          <w:rFonts w:ascii="Times New Roman" w:hAnsi="Times New Roman" w:cs="Times New Roman"/>
          <w:sz w:val="24"/>
          <w:szCs w:val="24"/>
        </w:rPr>
      </w:pPr>
      <w:r w:rsidRPr="00314190">
        <w:rPr>
          <w:rFonts w:ascii="Times New Roman" w:hAnsi="Times New Roman" w:cs="Times New Roman"/>
          <w:sz w:val="24"/>
          <w:szCs w:val="24"/>
        </w:rPr>
        <w:t>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Programa</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Prevenção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Riscos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Ambientais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deverá</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incluir</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as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seguintes</w:t>
      </w:r>
      <w:proofErr w:type="gramStart"/>
      <w:r w:rsidRPr="00314190">
        <w:rPr>
          <w:rFonts w:ascii="Times New Roman" w:hAnsi="Times New Roman" w:cs="Times New Roman"/>
          <w:sz w:val="24"/>
          <w:szCs w:val="24"/>
        </w:rPr>
        <w:t xml:space="preserve"> </w:t>
      </w:r>
      <w:r w:rsidRPr="00314190">
        <w:rPr>
          <w:rFonts w:ascii="Times New Roman" w:hAnsi="Times New Roman" w:cs="Times New Roman"/>
          <w:spacing w:val="-59"/>
          <w:sz w:val="24"/>
          <w:szCs w:val="24"/>
        </w:rPr>
        <w:t xml:space="preserve"> </w:t>
      </w:r>
      <w:proofErr w:type="gramEnd"/>
      <w:r w:rsidRPr="00314190">
        <w:rPr>
          <w:rFonts w:ascii="Times New Roman" w:hAnsi="Times New Roman" w:cs="Times New Roman"/>
          <w:sz w:val="24"/>
          <w:szCs w:val="24"/>
        </w:rPr>
        <w:t>etapas:</w:t>
      </w:r>
    </w:p>
    <w:p w:rsidR="00314190" w:rsidRPr="00314190" w:rsidRDefault="00314190" w:rsidP="00314190">
      <w:pPr>
        <w:pStyle w:val="Corpodetexto"/>
        <w:kinsoku w:val="0"/>
        <w:overflowPunct w:val="0"/>
        <w:spacing w:after="0"/>
        <w:ind w:firstLine="851"/>
        <w:jc w:val="both"/>
        <w:rPr>
          <w:szCs w:val="24"/>
        </w:rPr>
      </w:pPr>
    </w:p>
    <w:p w:rsidR="00314190" w:rsidRPr="00314190" w:rsidRDefault="00314190" w:rsidP="00314190">
      <w:pPr>
        <w:pStyle w:val="PargrafodaLista"/>
        <w:widowControl w:val="0"/>
        <w:numPr>
          <w:ilvl w:val="0"/>
          <w:numId w:val="16"/>
        </w:numPr>
        <w:tabs>
          <w:tab w:val="left" w:pos="438"/>
        </w:tabs>
        <w:kinsoku w:val="0"/>
        <w:overflowPunct w:val="0"/>
        <w:autoSpaceDE w:val="0"/>
        <w:autoSpaceDN w:val="0"/>
        <w:adjustRightInd w:val="0"/>
        <w:spacing w:after="0" w:line="240" w:lineRule="auto"/>
        <w:ind w:firstLine="851"/>
        <w:contextualSpacing w:val="0"/>
        <w:jc w:val="both"/>
        <w:rPr>
          <w:rFonts w:ascii="Times New Roman" w:hAnsi="Times New Roman" w:cs="Times New Roman"/>
          <w:sz w:val="24"/>
          <w:szCs w:val="24"/>
        </w:rPr>
      </w:pPr>
      <w:proofErr w:type="gramStart"/>
      <w:r w:rsidRPr="00314190">
        <w:rPr>
          <w:rFonts w:ascii="Times New Roman" w:hAnsi="Times New Roman" w:cs="Times New Roman"/>
          <w:sz w:val="24"/>
          <w:szCs w:val="24"/>
        </w:rPr>
        <w:t>antecipação</w:t>
      </w:r>
      <w:proofErr w:type="gramEnd"/>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reconhecimentos</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dos</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riscos;</w:t>
      </w:r>
    </w:p>
    <w:p w:rsidR="00314190" w:rsidRPr="00314190" w:rsidRDefault="00314190" w:rsidP="00314190">
      <w:pPr>
        <w:pStyle w:val="PargrafodaLista"/>
        <w:widowControl w:val="0"/>
        <w:numPr>
          <w:ilvl w:val="0"/>
          <w:numId w:val="16"/>
        </w:numPr>
        <w:tabs>
          <w:tab w:val="left" w:pos="438"/>
        </w:tabs>
        <w:kinsoku w:val="0"/>
        <w:overflowPunct w:val="0"/>
        <w:autoSpaceDE w:val="0"/>
        <w:autoSpaceDN w:val="0"/>
        <w:adjustRightInd w:val="0"/>
        <w:spacing w:after="0" w:line="240" w:lineRule="auto"/>
        <w:ind w:firstLine="851"/>
        <w:contextualSpacing w:val="0"/>
        <w:jc w:val="both"/>
        <w:rPr>
          <w:rFonts w:ascii="Times New Roman" w:hAnsi="Times New Roman" w:cs="Times New Roman"/>
          <w:sz w:val="24"/>
          <w:szCs w:val="24"/>
        </w:rPr>
      </w:pPr>
      <w:proofErr w:type="gramStart"/>
      <w:r w:rsidRPr="00314190">
        <w:rPr>
          <w:rFonts w:ascii="Times New Roman" w:hAnsi="Times New Roman" w:cs="Times New Roman"/>
          <w:sz w:val="24"/>
          <w:szCs w:val="24"/>
        </w:rPr>
        <w:t>estabelecimento</w:t>
      </w:r>
      <w:proofErr w:type="gramEnd"/>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prioridades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metas</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avaliação e controle;</w:t>
      </w:r>
    </w:p>
    <w:p w:rsidR="00314190" w:rsidRPr="00314190" w:rsidRDefault="00314190" w:rsidP="00314190">
      <w:pPr>
        <w:pStyle w:val="PargrafodaLista"/>
        <w:widowControl w:val="0"/>
        <w:numPr>
          <w:ilvl w:val="0"/>
          <w:numId w:val="16"/>
        </w:numPr>
        <w:tabs>
          <w:tab w:val="left" w:pos="426"/>
        </w:tabs>
        <w:kinsoku w:val="0"/>
        <w:overflowPunct w:val="0"/>
        <w:autoSpaceDE w:val="0"/>
        <w:autoSpaceDN w:val="0"/>
        <w:adjustRightInd w:val="0"/>
        <w:spacing w:after="0" w:line="240" w:lineRule="auto"/>
        <w:ind w:left="425" w:firstLine="851"/>
        <w:contextualSpacing w:val="0"/>
        <w:jc w:val="both"/>
        <w:rPr>
          <w:rFonts w:ascii="Times New Roman" w:hAnsi="Times New Roman" w:cs="Times New Roman"/>
          <w:sz w:val="24"/>
          <w:szCs w:val="24"/>
        </w:rPr>
      </w:pPr>
      <w:proofErr w:type="gramStart"/>
      <w:r w:rsidRPr="00314190">
        <w:rPr>
          <w:rFonts w:ascii="Times New Roman" w:hAnsi="Times New Roman" w:cs="Times New Roman"/>
          <w:sz w:val="24"/>
          <w:szCs w:val="24"/>
        </w:rPr>
        <w:t>avaliação</w:t>
      </w:r>
      <w:proofErr w:type="gramEnd"/>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dos</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riscos e</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da</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exposição dos</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trabalhadores;</w:t>
      </w:r>
    </w:p>
    <w:p w:rsidR="00314190" w:rsidRPr="00314190" w:rsidRDefault="00314190" w:rsidP="00314190">
      <w:pPr>
        <w:pStyle w:val="PargrafodaLista"/>
        <w:widowControl w:val="0"/>
        <w:numPr>
          <w:ilvl w:val="0"/>
          <w:numId w:val="16"/>
        </w:numPr>
        <w:tabs>
          <w:tab w:val="left" w:pos="438"/>
        </w:tabs>
        <w:kinsoku w:val="0"/>
        <w:overflowPunct w:val="0"/>
        <w:autoSpaceDE w:val="0"/>
        <w:autoSpaceDN w:val="0"/>
        <w:adjustRightInd w:val="0"/>
        <w:spacing w:after="0" w:line="240" w:lineRule="auto"/>
        <w:ind w:firstLine="851"/>
        <w:contextualSpacing w:val="0"/>
        <w:jc w:val="both"/>
        <w:rPr>
          <w:rFonts w:ascii="Times New Roman" w:hAnsi="Times New Roman" w:cs="Times New Roman"/>
          <w:sz w:val="24"/>
          <w:szCs w:val="24"/>
        </w:rPr>
      </w:pPr>
      <w:proofErr w:type="gramStart"/>
      <w:r w:rsidRPr="00314190">
        <w:rPr>
          <w:rFonts w:ascii="Times New Roman" w:hAnsi="Times New Roman" w:cs="Times New Roman"/>
          <w:sz w:val="24"/>
          <w:szCs w:val="24"/>
        </w:rPr>
        <w:t>implantação</w:t>
      </w:r>
      <w:proofErr w:type="gramEnd"/>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medidas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controle</w:t>
      </w:r>
      <w:r w:rsidRPr="00314190">
        <w:rPr>
          <w:rFonts w:ascii="Times New Roman" w:hAnsi="Times New Roman" w:cs="Times New Roman"/>
          <w:spacing w:val="-4"/>
          <w:sz w:val="24"/>
          <w:szCs w:val="24"/>
        </w:rPr>
        <w:t xml:space="preserve"> </w:t>
      </w:r>
      <w:r w:rsidRPr="00314190">
        <w:rPr>
          <w:rFonts w:ascii="Times New Roman" w:hAnsi="Times New Roman" w:cs="Times New Roman"/>
          <w:sz w:val="24"/>
          <w:szCs w:val="24"/>
        </w:rPr>
        <w:t>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avaliação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sua</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eficácia;</w:t>
      </w:r>
    </w:p>
    <w:p w:rsidR="00314190" w:rsidRPr="00314190" w:rsidRDefault="00314190" w:rsidP="00314190">
      <w:pPr>
        <w:pStyle w:val="PargrafodaLista"/>
        <w:widowControl w:val="0"/>
        <w:numPr>
          <w:ilvl w:val="0"/>
          <w:numId w:val="16"/>
        </w:numPr>
        <w:tabs>
          <w:tab w:val="left" w:pos="436"/>
        </w:tabs>
        <w:kinsoku w:val="0"/>
        <w:overflowPunct w:val="0"/>
        <w:autoSpaceDE w:val="0"/>
        <w:autoSpaceDN w:val="0"/>
        <w:adjustRightInd w:val="0"/>
        <w:spacing w:after="0" w:line="240" w:lineRule="auto"/>
        <w:ind w:left="435" w:firstLine="851"/>
        <w:contextualSpacing w:val="0"/>
        <w:jc w:val="both"/>
        <w:rPr>
          <w:rFonts w:ascii="Times New Roman" w:hAnsi="Times New Roman" w:cs="Times New Roman"/>
          <w:sz w:val="24"/>
          <w:szCs w:val="24"/>
        </w:rPr>
      </w:pPr>
      <w:proofErr w:type="gramStart"/>
      <w:r w:rsidRPr="00314190">
        <w:rPr>
          <w:rFonts w:ascii="Times New Roman" w:hAnsi="Times New Roman" w:cs="Times New Roman"/>
          <w:sz w:val="24"/>
          <w:szCs w:val="24"/>
        </w:rPr>
        <w:t>monitoramento</w:t>
      </w:r>
      <w:proofErr w:type="gramEnd"/>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da</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exposição aos</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riscos;</w:t>
      </w:r>
    </w:p>
    <w:p w:rsidR="00314190" w:rsidRPr="00314190" w:rsidRDefault="00314190" w:rsidP="00314190">
      <w:pPr>
        <w:pStyle w:val="PargrafodaLista"/>
        <w:widowControl w:val="0"/>
        <w:numPr>
          <w:ilvl w:val="0"/>
          <w:numId w:val="16"/>
        </w:numPr>
        <w:tabs>
          <w:tab w:val="left" w:pos="376"/>
        </w:tabs>
        <w:kinsoku w:val="0"/>
        <w:overflowPunct w:val="0"/>
        <w:autoSpaceDE w:val="0"/>
        <w:autoSpaceDN w:val="0"/>
        <w:adjustRightInd w:val="0"/>
        <w:spacing w:after="0" w:line="240" w:lineRule="auto"/>
        <w:ind w:left="375" w:firstLine="851"/>
        <w:contextualSpacing w:val="0"/>
        <w:jc w:val="both"/>
        <w:rPr>
          <w:rFonts w:ascii="Times New Roman" w:hAnsi="Times New Roman" w:cs="Times New Roman"/>
          <w:sz w:val="24"/>
          <w:szCs w:val="24"/>
        </w:rPr>
      </w:pPr>
      <w:proofErr w:type="gramStart"/>
      <w:r w:rsidRPr="00314190">
        <w:rPr>
          <w:rFonts w:ascii="Times New Roman" w:hAnsi="Times New Roman" w:cs="Times New Roman"/>
          <w:sz w:val="24"/>
          <w:szCs w:val="24"/>
        </w:rPr>
        <w:t>registro</w:t>
      </w:r>
      <w:proofErr w:type="gramEnd"/>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divulgação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dos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dados.</w:t>
      </w:r>
    </w:p>
    <w:p w:rsidR="00314190" w:rsidRPr="00314190" w:rsidRDefault="00314190" w:rsidP="00314190">
      <w:pPr>
        <w:widowControl w:val="0"/>
        <w:tabs>
          <w:tab w:val="left" w:pos="1456"/>
        </w:tabs>
        <w:kinsoku w:val="0"/>
        <w:overflowPunct w:val="0"/>
        <w:autoSpaceDE w:val="0"/>
        <w:autoSpaceDN w:val="0"/>
        <w:adjustRightInd w:val="0"/>
        <w:spacing w:after="0" w:line="240" w:lineRule="auto"/>
        <w:ind w:right="-1" w:firstLine="851"/>
        <w:jc w:val="both"/>
        <w:rPr>
          <w:rFonts w:ascii="Times New Roman" w:hAnsi="Times New Roman" w:cs="Times New Roman"/>
          <w:sz w:val="24"/>
          <w:szCs w:val="24"/>
        </w:rPr>
      </w:pPr>
      <w:r w:rsidRPr="00314190">
        <w:rPr>
          <w:rFonts w:ascii="Times New Roman" w:hAnsi="Times New Roman" w:cs="Times New Roman"/>
          <w:sz w:val="24"/>
          <w:szCs w:val="24"/>
        </w:rPr>
        <w:t>A</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antecipação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deverá</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envolver</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a</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análise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projetos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novas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instalações,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métodos ou processos de trabalho, ou de modificação dos já existentes, visando a identificar os</w:t>
      </w:r>
      <w:r w:rsidRPr="00314190">
        <w:rPr>
          <w:rFonts w:ascii="Times New Roman" w:hAnsi="Times New Roman" w:cs="Times New Roman"/>
          <w:spacing w:val="-59"/>
          <w:sz w:val="24"/>
          <w:szCs w:val="24"/>
        </w:rPr>
        <w:t xml:space="preserve"> </w:t>
      </w:r>
      <w:r w:rsidRPr="00314190">
        <w:rPr>
          <w:rFonts w:ascii="Times New Roman" w:hAnsi="Times New Roman" w:cs="Times New Roman"/>
          <w:sz w:val="24"/>
          <w:szCs w:val="24"/>
        </w:rPr>
        <w:t>riscos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potenciais e introduzir medidas de proteção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para</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sua</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redução</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ou eliminação.</w:t>
      </w:r>
    </w:p>
    <w:p w:rsidR="00314190" w:rsidRPr="00314190" w:rsidRDefault="00314190" w:rsidP="00314190">
      <w:pPr>
        <w:widowControl w:val="0"/>
        <w:tabs>
          <w:tab w:val="left" w:pos="1456"/>
        </w:tabs>
        <w:kinsoku w:val="0"/>
        <w:overflowPunct w:val="0"/>
        <w:autoSpaceDE w:val="0"/>
        <w:autoSpaceDN w:val="0"/>
        <w:adjustRightInd w:val="0"/>
        <w:spacing w:after="0" w:line="240" w:lineRule="auto"/>
        <w:ind w:right="-1" w:firstLine="851"/>
        <w:jc w:val="both"/>
        <w:rPr>
          <w:rFonts w:ascii="Times New Roman" w:hAnsi="Times New Roman" w:cs="Times New Roman"/>
          <w:sz w:val="24"/>
          <w:szCs w:val="24"/>
        </w:rPr>
      </w:pPr>
      <w:r w:rsidRPr="00314190">
        <w:rPr>
          <w:rFonts w:ascii="Times New Roman" w:hAnsi="Times New Roman" w:cs="Times New Roman"/>
          <w:sz w:val="24"/>
          <w:szCs w:val="24"/>
        </w:rPr>
        <w:t>O reconhecimento dos riscos ambientais deverá conter os seguintes itens, quando</w:t>
      </w:r>
      <w:r w:rsidRPr="00314190">
        <w:rPr>
          <w:rFonts w:ascii="Times New Roman" w:hAnsi="Times New Roman" w:cs="Times New Roman"/>
          <w:spacing w:val="-59"/>
          <w:sz w:val="24"/>
          <w:szCs w:val="24"/>
        </w:rPr>
        <w:t xml:space="preserve">                       </w:t>
      </w:r>
      <w:r w:rsidRPr="00314190">
        <w:rPr>
          <w:rFonts w:ascii="Times New Roman" w:hAnsi="Times New Roman" w:cs="Times New Roman"/>
          <w:sz w:val="24"/>
          <w:szCs w:val="24"/>
        </w:rPr>
        <w:t>aplicáveis:</w:t>
      </w:r>
    </w:p>
    <w:p w:rsidR="00314190" w:rsidRPr="00314190" w:rsidRDefault="00314190" w:rsidP="00314190">
      <w:pPr>
        <w:pStyle w:val="PargrafodaLista"/>
        <w:widowControl w:val="0"/>
        <w:numPr>
          <w:ilvl w:val="0"/>
          <w:numId w:val="15"/>
        </w:numPr>
        <w:tabs>
          <w:tab w:val="left" w:pos="438"/>
        </w:tabs>
        <w:kinsoku w:val="0"/>
        <w:overflowPunct w:val="0"/>
        <w:autoSpaceDE w:val="0"/>
        <w:autoSpaceDN w:val="0"/>
        <w:adjustRightInd w:val="0"/>
        <w:spacing w:after="0" w:line="240" w:lineRule="auto"/>
        <w:ind w:right="-1" w:firstLine="851"/>
        <w:contextualSpacing w:val="0"/>
        <w:jc w:val="both"/>
        <w:rPr>
          <w:rFonts w:ascii="Times New Roman" w:hAnsi="Times New Roman" w:cs="Times New Roman"/>
          <w:sz w:val="24"/>
          <w:szCs w:val="24"/>
        </w:rPr>
      </w:pPr>
      <w:proofErr w:type="gramStart"/>
      <w:r w:rsidRPr="00314190">
        <w:rPr>
          <w:rFonts w:ascii="Times New Roman" w:hAnsi="Times New Roman" w:cs="Times New Roman"/>
          <w:sz w:val="24"/>
          <w:szCs w:val="24"/>
        </w:rPr>
        <w:t>a</w:t>
      </w:r>
      <w:proofErr w:type="gramEnd"/>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sua</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identificação;</w:t>
      </w:r>
    </w:p>
    <w:p w:rsidR="00314190" w:rsidRPr="00314190" w:rsidRDefault="00314190" w:rsidP="00314190">
      <w:pPr>
        <w:pStyle w:val="PargrafodaLista"/>
        <w:widowControl w:val="0"/>
        <w:numPr>
          <w:ilvl w:val="0"/>
          <w:numId w:val="15"/>
        </w:numPr>
        <w:tabs>
          <w:tab w:val="left" w:pos="438"/>
        </w:tabs>
        <w:kinsoku w:val="0"/>
        <w:overflowPunct w:val="0"/>
        <w:autoSpaceDE w:val="0"/>
        <w:autoSpaceDN w:val="0"/>
        <w:adjustRightInd w:val="0"/>
        <w:spacing w:after="0" w:line="240" w:lineRule="auto"/>
        <w:ind w:right="-1" w:firstLine="851"/>
        <w:contextualSpacing w:val="0"/>
        <w:jc w:val="both"/>
        <w:rPr>
          <w:rFonts w:ascii="Times New Roman" w:hAnsi="Times New Roman" w:cs="Times New Roman"/>
          <w:sz w:val="24"/>
          <w:szCs w:val="24"/>
        </w:rPr>
      </w:pPr>
      <w:proofErr w:type="gramStart"/>
      <w:r w:rsidRPr="00314190">
        <w:rPr>
          <w:rFonts w:ascii="Times New Roman" w:hAnsi="Times New Roman" w:cs="Times New Roman"/>
          <w:sz w:val="24"/>
          <w:szCs w:val="24"/>
        </w:rPr>
        <w:t>a</w:t>
      </w:r>
      <w:proofErr w:type="gramEnd"/>
      <w:r w:rsidRPr="00314190">
        <w:rPr>
          <w:rFonts w:ascii="Times New Roman" w:hAnsi="Times New Roman" w:cs="Times New Roman"/>
          <w:spacing w:val="-4"/>
          <w:sz w:val="24"/>
          <w:szCs w:val="24"/>
        </w:rPr>
        <w:t xml:space="preserve"> </w:t>
      </w:r>
      <w:r w:rsidRPr="00314190">
        <w:rPr>
          <w:rFonts w:ascii="Times New Roman" w:hAnsi="Times New Roman" w:cs="Times New Roman"/>
          <w:sz w:val="24"/>
          <w:szCs w:val="24"/>
        </w:rPr>
        <w:t>determinação</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localização</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das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possíveis fontes</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geradoras;</w:t>
      </w:r>
    </w:p>
    <w:p w:rsidR="00314190" w:rsidRPr="00314190" w:rsidRDefault="00314190" w:rsidP="00314190">
      <w:pPr>
        <w:pStyle w:val="PargrafodaLista"/>
        <w:widowControl w:val="0"/>
        <w:numPr>
          <w:ilvl w:val="0"/>
          <w:numId w:val="15"/>
        </w:numPr>
        <w:tabs>
          <w:tab w:val="left" w:pos="498"/>
        </w:tabs>
        <w:kinsoku w:val="0"/>
        <w:overflowPunct w:val="0"/>
        <w:autoSpaceDE w:val="0"/>
        <w:autoSpaceDN w:val="0"/>
        <w:adjustRightInd w:val="0"/>
        <w:spacing w:after="0" w:line="240" w:lineRule="auto"/>
        <w:ind w:left="178" w:right="-1" w:firstLine="851"/>
        <w:contextualSpacing w:val="0"/>
        <w:jc w:val="both"/>
        <w:rPr>
          <w:rFonts w:ascii="Times New Roman" w:hAnsi="Times New Roman" w:cs="Times New Roman"/>
          <w:sz w:val="24"/>
          <w:szCs w:val="24"/>
        </w:rPr>
      </w:pPr>
      <w:proofErr w:type="gramStart"/>
      <w:r w:rsidRPr="00314190">
        <w:rPr>
          <w:rFonts w:ascii="Times New Roman" w:hAnsi="Times New Roman" w:cs="Times New Roman"/>
          <w:sz w:val="24"/>
          <w:szCs w:val="24"/>
        </w:rPr>
        <w:t>a</w:t>
      </w:r>
      <w:proofErr w:type="gramEnd"/>
      <w:r w:rsidRPr="00314190">
        <w:rPr>
          <w:rFonts w:ascii="Times New Roman" w:hAnsi="Times New Roman" w:cs="Times New Roman"/>
          <w:spacing w:val="10"/>
          <w:sz w:val="24"/>
          <w:szCs w:val="24"/>
        </w:rPr>
        <w:t xml:space="preserve"> </w:t>
      </w:r>
      <w:r w:rsidRPr="00314190">
        <w:rPr>
          <w:rFonts w:ascii="Times New Roman" w:hAnsi="Times New Roman" w:cs="Times New Roman"/>
          <w:sz w:val="24"/>
          <w:szCs w:val="24"/>
        </w:rPr>
        <w:t>identificação</w:t>
      </w:r>
      <w:r w:rsidRPr="00314190">
        <w:rPr>
          <w:rFonts w:ascii="Times New Roman" w:hAnsi="Times New Roman" w:cs="Times New Roman"/>
          <w:spacing w:val="10"/>
          <w:sz w:val="24"/>
          <w:szCs w:val="24"/>
        </w:rPr>
        <w:t xml:space="preserve"> </w:t>
      </w:r>
      <w:r w:rsidRPr="00314190">
        <w:rPr>
          <w:rFonts w:ascii="Times New Roman" w:hAnsi="Times New Roman" w:cs="Times New Roman"/>
          <w:sz w:val="24"/>
          <w:szCs w:val="24"/>
        </w:rPr>
        <w:t>das</w:t>
      </w:r>
      <w:r w:rsidRPr="00314190">
        <w:rPr>
          <w:rFonts w:ascii="Times New Roman" w:hAnsi="Times New Roman" w:cs="Times New Roman"/>
          <w:spacing w:val="6"/>
          <w:sz w:val="24"/>
          <w:szCs w:val="24"/>
        </w:rPr>
        <w:t xml:space="preserve"> </w:t>
      </w:r>
      <w:r w:rsidRPr="00314190">
        <w:rPr>
          <w:rFonts w:ascii="Times New Roman" w:hAnsi="Times New Roman" w:cs="Times New Roman"/>
          <w:sz w:val="24"/>
          <w:szCs w:val="24"/>
        </w:rPr>
        <w:t>possíveis</w:t>
      </w:r>
      <w:r w:rsidRPr="00314190">
        <w:rPr>
          <w:rFonts w:ascii="Times New Roman" w:hAnsi="Times New Roman" w:cs="Times New Roman"/>
          <w:spacing w:val="12"/>
          <w:sz w:val="24"/>
          <w:szCs w:val="24"/>
        </w:rPr>
        <w:t xml:space="preserve"> </w:t>
      </w:r>
      <w:r w:rsidRPr="00314190">
        <w:rPr>
          <w:rFonts w:ascii="Times New Roman" w:hAnsi="Times New Roman" w:cs="Times New Roman"/>
          <w:sz w:val="24"/>
          <w:szCs w:val="24"/>
        </w:rPr>
        <w:t>trajetórias</w:t>
      </w:r>
      <w:r w:rsidRPr="00314190">
        <w:rPr>
          <w:rFonts w:ascii="Times New Roman" w:hAnsi="Times New Roman" w:cs="Times New Roman"/>
          <w:spacing w:val="10"/>
          <w:sz w:val="24"/>
          <w:szCs w:val="24"/>
        </w:rPr>
        <w:t xml:space="preserve"> </w:t>
      </w:r>
      <w:r w:rsidRPr="00314190">
        <w:rPr>
          <w:rFonts w:ascii="Times New Roman" w:hAnsi="Times New Roman" w:cs="Times New Roman"/>
          <w:sz w:val="24"/>
          <w:szCs w:val="24"/>
        </w:rPr>
        <w:t>e</w:t>
      </w:r>
      <w:r w:rsidRPr="00314190">
        <w:rPr>
          <w:rFonts w:ascii="Times New Roman" w:hAnsi="Times New Roman" w:cs="Times New Roman"/>
          <w:spacing w:val="8"/>
          <w:sz w:val="24"/>
          <w:szCs w:val="24"/>
        </w:rPr>
        <w:t xml:space="preserve"> </w:t>
      </w:r>
      <w:r w:rsidRPr="00314190">
        <w:rPr>
          <w:rFonts w:ascii="Times New Roman" w:hAnsi="Times New Roman" w:cs="Times New Roman"/>
          <w:sz w:val="24"/>
          <w:szCs w:val="24"/>
        </w:rPr>
        <w:t>dos</w:t>
      </w:r>
      <w:r w:rsidRPr="00314190">
        <w:rPr>
          <w:rFonts w:ascii="Times New Roman" w:hAnsi="Times New Roman" w:cs="Times New Roman"/>
          <w:spacing w:val="11"/>
          <w:sz w:val="24"/>
          <w:szCs w:val="24"/>
        </w:rPr>
        <w:t xml:space="preserve"> </w:t>
      </w:r>
      <w:r w:rsidRPr="00314190">
        <w:rPr>
          <w:rFonts w:ascii="Times New Roman" w:hAnsi="Times New Roman" w:cs="Times New Roman"/>
          <w:sz w:val="24"/>
          <w:szCs w:val="24"/>
        </w:rPr>
        <w:t>meios</w:t>
      </w:r>
      <w:r w:rsidRPr="00314190">
        <w:rPr>
          <w:rFonts w:ascii="Times New Roman" w:hAnsi="Times New Roman" w:cs="Times New Roman"/>
          <w:spacing w:val="10"/>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7"/>
          <w:sz w:val="24"/>
          <w:szCs w:val="24"/>
        </w:rPr>
        <w:t xml:space="preserve"> </w:t>
      </w:r>
      <w:r w:rsidRPr="00314190">
        <w:rPr>
          <w:rFonts w:ascii="Times New Roman" w:hAnsi="Times New Roman" w:cs="Times New Roman"/>
          <w:sz w:val="24"/>
          <w:szCs w:val="24"/>
        </w:rPr>
        <w:t>propagação</w:t>
      </w:r>
      <w:r w:rsidRPr="00314190">
        <w:rPr>
          <w:rFonts w:ascii="Times New Roman" w:hAnsi="Times New Roman" w:cs="Times New Roman"/>
          <w:spacing w:val="10"/>
          <w:sz w:val="24"/>
          <w:szCs w:val="24"/>
        </w:rPr>
        <w:t xml:space="preserve"> </w:t>
      </w:r>
      <w:r w:rsidRPr="00314190">
        <w:rPr>
          <w:rFonts w:ascii="Times New Roman" w:hAnsi="Times New Roman" w:cs="Times New Roman"/>
          <w:sz w:val="24"/>
          <w:szCs w:val="24"/>
        </w:rPr>
        <w:t>dos</w:t>
      </w:r>
      <w:r w:rsidRPr="00314190">
        <w:rPr>
          <w:rFonts w:ascii="Times New Roman" w:hAnsi="Times New Roman" w:cs="Times New Roman"/>
          <w:spacing w:val="11"/>
          <w:sz w:val="24"/>
          <w:szCs w:val="24"/>
        </w:rPr>
        <w:t xml:space="preserve"> </w:t>
      </w:r>
      <w:r w:rsidRPr="00314190">
        <w:rPr>
          <w:rFonts w:ascii="Times New Roman" w:hAnsi="Times New Roman" w:cs="Times New Roman"/>
          <w:sz w:val="24"/>
          <w:szCs w:val="24"/>
        </w:rPr>
        <w:t>agentes</w:t>
      </w:r>
      <w:r w:rsidRPr="00314190">
        <w:rPr>
          <w:rFonts w:ascii="Times New Roman" w:hAnsi="Times New Roman" w:cs="Times New Roman"/>
          <w:spacing w:val="10"/>
          <w:sz w:val="24"/>
          <w:szCs w:val="24"/>
        </w:rPr>
        <w:t xml:space="preserve"> </w:t>
      </w:r>
      <w:r w:rsidRPr="00314190">
        <w:rPr>
          <w:rFonts w:ascii="Times New Roman" w:hAnsi="Times New Roman" w:cs="Times New Roman"/>
          <w:sz w:val="24"/>
          <w:szCs w:val="24"/>
        </w:rPr>
        <w:t>no</w:t>
      </w:r>
      <w:r w:rsidRPr="00314190">
        <w:rPr>
          <w:rFonts w:ascii="Times New Roman" w:hAnsi="Times New Roman" w:cs="Times New Roman"/>
          <w:spacing w:val="-59"/>
          <w:sz w:val="24"/>
          <w:szCs w:val="24"/>
        </w:rPr>
        <w:t xml:space="preserve"> </w:t>
      </w:r>
      <w:r w:rsidRPr="00314190">
        <w:rPr>
          <w:rFonts w:ascii="Times New Roman" w:hAnsi="Times New Roman" w:cs="Times New Roman"/>
          <w:sz w:val="24"/>
          <w:szCs w:val="24"/>
        </w:rPr>
        <w:t>ambiente de</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trabalho;</w:t>
      </w:r>
    </w:p>
    <w:p w:rsidR="00314190" w:rsidRPr="00314190" w:rsidRDefault="00314190" w:rsidP="00314190">
      <w:pPr>
        <w:pStyle w:val="PargrafodaLista"/>
        <w:widowControl w:val="0"/>
        <w:numPr>
          <w:ilvl w:val="0"/>
          <w:numId w:val="15"/>
        </w:numPr>
        <w:tabs>
          <w:tab w:val="left" w:pos="438"/>
        </w:tabs>
        <w:kinsoku w:val="0"/>
        <w:overflowPunct w:val="0"/>
        <w:autoSpaceDE w:val="0"/>
        <w:autoSpaceDN w:val="0"/>
        <w:adjustRightInd w:val="0"/>
        <w:spacing w:after="0" w:line="240" w:lineRule="auto"/>
        <w:ind w:right="-1" w:firstLine="851"/>
        <w:contextualSpacing w:val="0"/>
        <w:jc w:val="both"/>
        <w:rPr>
          <w:rFonts w:ascii="Times New Roman" w:hAnsi="Times New Roman" w:cs="Times New Roman"/>
          <w:sz w:val="24"/>
          <w:szCs w:val="24"/>
        </w:rPr>
      </w:pPr>
      <w:proofErr w:type="gramStart"/>
      <w:r w:rsidRPr="00314190">
        <w:rPr>
          <w:rFonts w:ascii="Times New Roman" w:hAnsi="Times New Roman" w:cs="Times New Roman"/>
          <w:sz w:val="24"/>
          <w:szCs w:val="24"/>
        </w:rPr>
        <w:t>a</w:t>
      </w:r>
      <w:proofErr w:type="gramEnd"/>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identificação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das</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funções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determinação</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do</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número</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trabalhadores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expostos;</w:t>
      </w:r>
    </w:p>
    <w:p w:rsidR="00314190" w:rsidRPr="00314190" w:rsidRDefault="00314190" w:rsidP="00314190">
      <w:pPr>
        <w:pStyle w:val="PargrafodaLista"/>
        <w:widowControl w:val="0"/>
        <w:numPr>
          <w:ilvl w:val="0"/>
          <w:numId w:val="15"/>
        </w:numPr>
        <w:tabs>
          <w:tab w:val="left" w:pos="438"/>
        </w:tabs>
        <w:kinsoku w:val="0"/>
        <w:overflowPunct w:val="0"/>
        <w:autoSpaceDE w:val="0"/>
        <w:autoSpaceDN w:val="0"/>
        <w:adjustRightInd w:val="0"/>
        <w:spacing w:after="0" w:line="240" w:lineRule="auto"/>
        <w:ind w:right="-1" w:firstLine="851"/>
        <w:contextualSpacing w:val="0"/>
        <w:jc w:val="both"/>
        <w:rPr>
          <w:rFonts w:ascii="Times New Roman" w:hAnsi="Times New Roman" w:cs="Times New Roman"/>
          <w:sz w:val="24"/>
          <w:szCs w:val="24"/>
        </w:rPr>
      </w:pPr>
      <w:proofErr w:type="gramStart"/>
      <w:r w:rsidRPr="00314190">
        <w:rPr>
          <w:rFonts w:ascii="Times New Roman" w:hAnsi="Times New Roman" w:cs="Times New Roman"/>
          <w:sz w:val="24"/>
          <w:szCs w:val="24"/>
        </w:rPr>
        <w:t>a</w:t>
      </w:r>
      <w:proofErr w:type="gramEnd"/>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caracterização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das</w:t>
      </w:r>
      <w:r w:rsidRPr="00314190">
        <w:rPr>
          <w:rFonts w:ascii="Times New Roman" w:hAnsi="Times New Roman" w:cs="Times New Roman"/>
          <w:spacing w:val="-5"/>
          <w:sz w:val="24"/>
          <w:szCs w:val="24"/>
        </w:rPr>
        <w:t xml:space="preserve"> </w:t>
      </w:r>
      <w:r w:rsidRPr="00314190">
        <w:rPr>
          <w:rFonts w:ascii="Times New Roman" w:hAnsi="Times New Roman" w:cs="Times New Roman"/>
          <w:sz w:val="24"/>
          <w:szCs w:val="24"/>
        </w:rPr>
        <w:t>atividades e do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tipo</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da</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exposição;</w:t>
      </w:r>
    </w:p>
    <w:p w:rsidR="00314190" w:rsidRPr="00314190" w:rsidRDefault="00314190" w:rsidP="00314190">
      <w:pPr>
        <w:pStyle w:val="PargrafodaLista"/>
        <w:widowControl w:val="0"/>
        <w:numPr>
          <w:ilvl w:val="0"/>
          <w:numId w:val="15"/>
        </w:numPr>
        <w:tabs>
          <w:tab w:val="left" w:pos="400"/>
        </w:tabs>
        <w:kinsoku w:val="0"/>
        <w:overflowPunct w:val="0"/>
        <w:autoSpaceDE w:val="0"/>
        <w:autoSpaceDN w:val="0"/>
        <w:adjustRightInd w:val="0"/>
        <w:spacing w:after="0" w:line="240" w:lineRule="auto"/>
        <w:ind w:left="178" w:right="-1" w:firstLine="851"/>
        <w:contextualSpacing w:val="0"/>
        <w:jc w:val="both"/>
        <w:rPr>
          <w:rFonts w:ascii="Times New Roman" w:hAnsi="Times New Roman" w:cs="Times New Roman"/>
          <w:sz w:val="24"/>
          <w:szCs w:val="24"/>
        </w:rPr>
      </w:pPr>
      <w:proofErr w:type="gramStart"/>
      <w:r w:rsidRPr="00314190">
        <w:rPr>
          <w:rFonts w:ascii="Times New Roman" w:hAnsi="Times New Roman" w:cs="Times New Roman"/>
          <w:sz w:val="24"/>
          <w:szCs w:val="24"/>
        </w:rPr>
        <w:t>a</w:t>
      </w:r>
      <w:proofErr w:type="gramEnd"/>
      <w:r w:rsidRPr="00314190">
        <w:rPr>
          <w:rFonts w:ascii="Times New Roman" w:hAnsi="Times New Roman" w:cs="Times New Roman"/>
          <w:spacing w:val="21"/>
          <w:sz w:val="24"/>
          <w:szCs w:val="24"/>
        </w:rPr>
        <w:t xml:space="preserve"> </w:t>
      </w:r>
      <w:r w:rsidRPr="00314190">
        <w:rPr>
          <w:rFonts w:ascii="Times New Roman" w:hAnsi="Times New Roman" w:cs="Times New Roman"/>
          <w:sz w:val="24"/>
          <w:szCs w:val="24"/>
        </w:rPr>
        <w:t>obtenção</w:t>
      </w:r>
      <w:r w:rsidRPr="00314190">
        <w:rPr>
          <w:rFonts w:ascii="Times New Roman" w:hAnsi="Times New Roman" w:cs="Times New Roman"/>
          <w:spacing w:val="21"/>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20"/>
          <w:sz w:val="24"/>
          <w:szCs w:val="24"/>
        </w:rPr>
        <w:t xml:space="preserve"> </w:t>
      </w:r>
      <w:r w:rsidRPr="00314190">
        <w:rPr>
          <w:rFonts w:ascii="Times New Roman" w:hAnsi="Times New Roman" w:cs="Times New Roman"/>
          <w:sz w:val="24"/>
          <w:szCs w:val="24"/>
        </w:rPr>
        <w:t>dados</w:t>
      </w:r>
      <w:r w:rsidRPr="00314190">
        <w:rPr>
          <w:rFonts w:ascii="Times New Roman" w:hAnsi="Times New Roman" w:cs="Times New Roman"/>
          <w:spacing w:val="20"/>
          <w:sz w:val="24"/>
          <w:szCs w:val="24"/>
        </w:rPr>
        <w:t xml:space="preserve"> </w:t>
      </w:r>
      <w:r w:rsidRPr="00314190">
        <w:rPr>
          <w:rFonts w:ascii="Times New Roman" w:hAnsi="Times New Roman" w:cs="Times New Roman"/>
          <w:sz w:val="24"/>
          <w:szCs w:val="24"/>
        </w:rPr>
        <w:t>existentes</w:t>
      </w:r>
      <w:r w:rsidRPr="00314190">
        <w:rPr>
          <w:rFonts w:ascii="Times New Roman" w:hAnsi="Times New Roman" w:cs="Times New Roman"/>
          <w:spacing w:val="22"/>
          <w:sz w:val="24"/>
          <w:szCs w:val="24"/>
        </w:rPr>
        <w:t xml:space="preserve"> </w:t>
      </w:r>
      <w:r w:rsidRPr="00314190">
        <w:rPr>
          <w:rFonts w:ascii="Times New Roman" w:hAnsi="Times New Roman" w:cs="Times New Roman"/>
          <w:sz w:val="24"/>
          <w:szCs w:val="24"/>
        </w:rPr>
        <w:t>indicativos</w:t>
      </w:r>
      <w:r w:rsidRPr="00314190">
        <w:rPr>
          <w:rFonts w:ascii="Times New Roman" w:hAnsi="Times New Roman" w:cs="Times New Roman"/>
          <w:spacing w:val="21"/>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21"/>
          <w:sz w:val="24"/>
          <w:szCs w:val="24"/>
        </w:rPr>
        <w:t xml:space="preserve"> </w:t>
      </w:r>
      <w:r w:rsidRPr="00314190">
        <w:rPr>
          <w:rFonts w:ascii="Times New Roman" w:hAnsi="Times New Roman" w:cs="Times New Roman"/>
          <w:sz w:val="24"/>
          <w:szCs w:val="24"/>
        </w:rPr>
        <w:t>possível</w:t>
      </w:r>
      <w:r w:rsidRPr="00314190">
        <w:rPr>
          <w:rFonts w:ascii="Times New Roman" w:hAnsi="Times New Roman" w:cs="Times New Roman"/>
          <w:spacing w:val="21"/>
          <w:sz w:val="24"/>
          <w:szCs w:val="24"/>
        </w:rPr>
        <w:t xml:space="preserve"> </w:t>
      </w:r>
      <w:r w:rsidRPr="00314190">
        <w:rPr>
          <w:rFonts w:ascii="Times New Roman" w:hAnsi="Times New Roman" w:cs="Times New Roman"/>
          <w:sz w:val="24"/>
          <w:szCs w:val="24"/>
        </w:rPr>
        <w:t>comprometimento</w:t>
      </w:r>
      <w:r w:rsidRPr="00314190">
        <w:rPr>
          <w:rFonts w:ascii="Times New Roman" w:hAnsi="Times New Roman" w:cs="Times New Roman"/>
          <w:spacing w:val="-58"/>
          <w:sz w:val="24"/>
          <w:szCs w:val="24"/>
        </w:rPr>
        <w:t xml:space="preserve"> </w:t>
      </w:r>
      <w:r w:rsidRPr="00314190">
        <w:rPr>
          <w:rFonts w:ascii="Times New Roman" w:hAnsi="Times New Roman" w:cs="Times New Roman"/>
          <w:sz w:val="24"/>
          <w:szCs w:val="24"/>
        </w:rPr>
        <w:t>da</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saúde decorrente</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do</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trabalho;</w:t>
      </w:r>
    </w:p>
    <w:p w:rsidR="00314190" w:rsidRPr="00314190" w:rsidRDefault="00314190" w:rsidP="00314190">
      <w:pPr>
        <w:pStyle w:val="PargrafodaLista"/>
        <w:widowControl w:val="0"/>
        <w:numPr>
          <w:ilvl w:val="0"/>
          <w:numId w:val="15"/>
        </w:numPr>
        <w:tabs>
          <w:tab w:val="left" w:pos="462"/>
        </w:tabs>
        <w:kinsoku w:val="0"/>
        <w:overflowPunct w:val="0"/>
        <w:autoSpaceDE w:val="0"/>
        <w:autoSpaceDN w:val="0"/>
        <w:adjustRightInd w:val="0"/>
        <w:spacing w:after="0" w:line="240" w:lineRule="auto"/>
        <w:ind w:left="178" w:right="-1" w:firstLine="851"/>
        <w:contextualSpacing w:val="0"/>
        <w:jc w:val="both"/>
        <w:rPr>
          <w:rFonts w:ascii="Times New Roman" w:hAnsi="Times New Roman" w:cs="Times New Roman"/>
          <w:sz w:val="24"/>
          <w:szCs w:val="24"/>
        </w:rPr>
      </w:pPr>
      <w:proofErr w:type="gramStart"/>
      <w:r w:rsidRPr="00314190">
        <w:rPr>
          <w:rFonts w:ascii="Times New Roman" w:hAnsi="Times New Roman" w:cs="Times New Roman"/>
          <w:sz w:val="24"/>
          <w:szCs w:val="24"/>
        </w:rPr>
        <w:t>os</w:t>
      </w:r>
      <w:proofErr w:type="gramEnd"/>
      <w:r w:rsidRPr="00314190">
        <w:rPr>
          <w:rFonts w:ascii="Times New Roman" w:hAnsi="Times New Roman" w:cs="Times New Roman"/>
          <w:spacing w:val="21"/>
          <w:sz w:val="24"/>
          <w:szCs w:val="24"/>
        </w:rPr>
        <w:t xml:space="preserve"> </w:t>
      </w:r>
      <w:r w:rsidRPr="00314190">
        <w:rPr>
          <w:rFonts w:ascii="Times New Roman" w:hAnsi="Times New Roman" w:cs="Times New Roman"/>
          <w:sz w:val="24"/>
          <w:szCs w:val="24"/>
        </w:rPr>
        <w:t>possíveis</w:t>
      </w:r>
      <w:r w:rsidRPr="00314190">
        <w:rPr>
          <w:rFonts w:ascii="Times New Roman" w:hAnsi="Times New Roman" w:cs="Times New Roman"/>
          <w:spacing w:val="22"/>
          <w:sz w:val="24"/>
          <w:szCs w:val="24"/>
        </w:rPr>
        <w:t xml:space="preserve"> </w:t>
      </w:r>
      <w:r w:rsidRPr="00314190">
        <w:rPr>
          <w:rFonts w:ascii="Times New Roman" w:hAnsi="Times New Roman" w:cs="Times New Roman"/>
          <w:sz w:val="24"/>
          <w:szCs w:val="24"/>
        </w:rPr>
        <w:t>danos</w:t>
      </w:r>
      <w:r w:rsidRPr="00314190">
        <w:rPr>
          <w:rFonts w:ascii="Times New Roman" w:hAnsi="Times New Roman" w:cs="Times New Roman"/>
          <w:spacing w:val="22"/>
          <w:sz w:val="24"/>
          <w:szCs w:val="24"/>
        </w:rPr>
        <w:t xml:space="preserve"> </w:t>
      </w:r>
      <w:r w:rsidRPr="00314190">
        <w:rPr>
          <w:rFonts w:ascii="Times New Roman" w:hAnsi="Times New Roman" w:cs="Times New Roman"/>
          <w:sz w:val="24"/>
          <w:szCs w:val="24"/>
        </w:rPr>
        <w:t>à</w:t>
      </w:r>
      <w:r w:rsidRPr="00314190">
        <w:rPr>
          <w:rFonts w:ascii="Times New Roman" w:hAnsi="Times New Roman" w:cs="Times New Roman"/>
          <w:spacing w:val="22"/>
          <w:sz w:val="24"/>
          <w:szCs w:val="24"/>
        </w:rPr>
        <w:t xml:space="preserve"> </w:t>
      </w:r>
      <w:r w:rsidRPr="00314190">
        <w:rPr>
          <w:rFonts w:ascii="Times New Roman" w:hAnsi="Times New Roman" w:cs="Times New Roman"/>
          <w:sz w:val="24"/>
          <w:szCs w:val="24"/>
        </w:rPr>
        <w:t>saúde</w:t>
      </w:r>
      <w:r w:rsidRPr="00314190">
        <w:rPr>
          <w:rFonts w:ascii="Times New Roman" w:hAnsi="Times New Roman" w:cs="Times New Roman"/>
          <w:spacing w:val="22"/>
          <w:sz w:val="24"/>
          <w:szCs w:val="24"/>
        </w:rPr>
        <w:t xml:space="preserve"> </w:t>
      </w:r>
      <w:r w:rsidRPr="00314190">
        <w:rPr>
          <w:rFonts w:ascii="Times New Roman" w:hAnsi="Times New Roman" w:cs="Times New Roman"/>
          <w:sz w:val="24"/>
          <w:szCs w:val="24"/>
        </w:rPr>
        <w:t>relacionados</w:t>
      </w:r>
      <w:r w:rsidRPr="00314190">
        <w:rPr>
          <w:rFonts w:ascii="Times New Roman" w:hAnsi="Times New Roman" w:cs="Times New Roman"/>
          <w:spacing w:val="22"/>
          <w:sz w:val="24"/>
          <w:szCs w:val="24"/>
        </w:rPr>
        <w:t xml:space="preserve"> </w:t>
      </w:r>
      <w:r w:rsidRPr="00314190">
        <w:rPr>
          <w:rFonts w:ascii="Times New Roman" w:hAnsi="Times New Roman" w:cs="Times New Roman"/>
          <w:sz w:val="24"/>
          <w:szCs w:val="24"/>
        </w:rPr>
        <w:t>aos</w:t>
      </w:r>
      <w:r w:rsidRPr="00314190">
        <w:rPr>
          <w:rFonts w:ascii="Times New Roman" w:hAnsi="Times New Roman" w:cs="Times New Roman"/>
          <w:spacing w:val="22"/>
          <w:sz w:val="24"/>
          <w:szCs w:val="24"/>
        </w:rPr>
        <w:t xml:space="preserve"> </w:t>
      </w:r>
      <w:r w:rsidRPr="00314190">
        <w:rPr>
          <w:rFonts w:ascii="Times New Roman" w:hAnsi="Times New Roman" w:cs="Times New Roman"/>
          <w:sz w:val="24"/>
          <w:szCs w:val="24"/>
        </w:rPr>
        <w:t>riscos</w:t>
      </w:r>
      <w:r w:rsidRPr="00314190">
        <w:rPr>
          <w:rFonts w:ascii="Times New Roman" w:hAnsi="Times New Roman" w:cs="Times New Roman"/>
          <w:spacing w:val="22"/>
          <w:sz w:val="24"/>
          <w:szCs w:val="24"/>
        </w:rPr>
        <w:t xml:space="preserve"> </w:t>
      </w:r>
      <w:r w:rsidRPr="00314190">
        <w:rPr>
          <w:rFonts w:ascii="Times New Roman" w:hAnsi="Times New Roman" w:cs="Times New Roman"/>
          <w:sz w:val="24"/>
          <w:szCs w:val="24"/>
        </w:rPr>
        <w:t>identificados,</w:t>
      </w:r>
      <w:r w:rsidRPr="00314190">
        <w:rPr>
          <w:rFonts w:ascii="Times New Roman" w:hAnsi="Times New Roman" w:cs="Times New Roman"/>
          <w:spacing w:val="21"/>
          <w:sz w:val="24"/>
          <w:szCs w:val="24"/>
        </w:rPr>
        <w:t xml:space="preserve"> </w:t>
      </w:r>
      <w:r w:rsidRPr="00314190">
        <w:rPr>
          <w:rFonts w:ascii="Times New Roman" w:hAnsi="Times New Roman" w:cs="Times New Roman"/>
          <w:sz w:val="24"/>
          <w:szCs w:val="24"/>
        </w:rPr>
        <w:t>disponíveis</w:t>
      </w:r>
      <w:r w:rsidRPr="00314190">
        <w:rPr>
          <w:rFonts w:ascii="Times New Roman" w:hAnsi="Times New Roman" w:cs="Times New Roman"/>
          <w:spacing w:val="22"/>
          <w:sz w:val="24"/>
          <w:szCs w:val="24"/>
        </w:rPr>
        <w:t xml:space="preserve"> </w:t>
      </w:r>
      <w:r w:rsidRPr="00314190">
        <w:rPr>
          <w:rFonts w:ascii="Times New Roman" w:hAnsi="Times New Roman" w:cs="Times New Roman"/>
          <w:sz w:val="24"/>
          <w:szCs w:val="24"/>
        </w:rPr>
        <w:t>na</w:t>
      </w:r>
      <w:r w:rsidRPr="00314190">
        <w:rPr>
          <w:rFonts w:ascii="Times New Roman" w:hAnsi="Times New Roman" w:cs="Times New Roman"/>
          <w:spacing w:val="21"/>
          <w:sz w:val="24"/>
          <w:szCs w:val="24"/>
        </w:rPr>
        <w:t xml:space="preserve"> </w:t>
      </w:r>
      <w:r w:rsidRPr="00314190">
        <w:rPr>
          <w:rFonts w:ascii="Times New Roman" w:hAnsi="Times New Roman" w:cs="Times New Roman"/>
          <w:sz w:val="24"/>
          <w:szCs w:val="24"/>
        </w:rPr>
        <w:t xml:space="preserve">literatura </w:t>
      </w:r>
      <w:r w:rsidRPr="00314190">
        <w:rPr>
          <w:rFonts w:ascii="Times New Roman" w:hAnsi="Times New Roman" w:cs="Times New Roman"/>
          <w:spacing w:val="-58"/>
          <w:sz w:val="24"/>
          <w:szCs w:val="24"/>
        </w:rPr>
        <w:t xml:space="preserve"> </w:t>
      </w:r>
      <w:r w:rsidRPr="00314190">
        <w:rPr>
          <w:rFonts w:ascii="Times New Roman" w:hAnsi="Times New Roman" w:cs="Times New Roman"/>
          <w:sz w:val="24"/>
          <w:szCs w:val="24"/>
        </w:rPr>
        <w:t>técnica;</w:t>
      </w:r>
    </w:p>
    <w:p w:rsidR="00314190" w:rsidRPr="00314190" w:rsidRDefault="00314190" w:rsidP="00314190">
      <w:pPr>
        <w:pStyle w:val="PargrafodaLista"/>
        <w:widowControl w:val="0"/>
        <w:numPr>
          <w:ilvl w:val="0"/>
          <w:numId w:val="15"/>
        </w:numPr>
        <w:tabs>
          <w:tab w:val="left" w:pos="438"/>
        </w:tabs>
        <w:kinsoku w:val="0"/>
        <w:overflowPunct w:val="0"/>
        <w:autoSpaceDE w:val="0"/>
        <w:autoSpaceDN w:val="0"/>
        <w:adjustRightInd w:val="0"/>
        <w:spacing w:after="0" w:line="240" w:lineRule="auto"/>
        <w:ind w:right="-1" w:firstLine="851"/>
        <w:contextualSpacing w:val="0"/>
        <w:jc w:val="both"/>
        <w:rPr>
          <w:rFonts w:ascii="Times New Roman" w:hAnsi="Times New Roman" w:cs="Times New Roman"/>
          <w:sz w:val="24"/>
          <w:szCs w:val="24"/>
        </w:rPr>
      </w:pPr>
      <w:proofErr w:type="gramStart"/>
      <w:r w:rsidRPr="00314190">
        <w:rPr>
          <w:rFonts w:ascii="Times New Roman" w:hAnsi="Times New Roman" w:cs="Times New Roman"/>
          <w:sz w:val="24"/>
          <w:szCs w:val="24"/>
        </w:rPr>
        <w:t>a</w:t>
      </w:r>
      <w:proofErr w:type="gramEnd"/>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descrição</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das</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medidas de controle</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já</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existentes.</w:t>
      </w:r>
    </w:p>
    <w:p w:rsidR="00314190" w:rsidRPr="00314190" w:rsidRDefault="00314190" w:rsidP="00314190">
      <w:pPr>
        <w:pStyle w:val="Corpodetexto"/>
        <w:kinsoku w:val="0"/>
        <w:overflowPunct w:val="0"/>
        <w:spacing w:after="0"/>
        <w:ind w:right="-1" w:firstLine="851"/>
        <w:jc w:val="both"/>
        <w:rPr>
          <w:szCs w:val="24"/>
        </w:rPr>
      </w:pPr>
    </w:p>
    <w:p w:rsidR="00314190" w:rsidRPr="00314190" w:rsidRDefault="00314190" w:rsidP="00314190">
      <w:pPr>
        <w:widowControl w:val="0"/>
        <w:tabs>
          <w:tab w:val="left" w:pos="1456"/>
        </w:tabs>
        <w:kinsoku w:val="0"/>
        <w:overflowPunct w:val="0"/>
        <w:autoSpaceDE w:val="0"/>
        <w:autoSpaceDN w:val="0"/>
        <w:adjustRightInd w:val="0"/>
        <w:spacing w:after="0" w:line="240" w:lineRule="auto"/>
        <w:ind w:right="-1" w:firstLine="851"/>
        <w:jc w:val="both"/>
        <w:rPr>
          <w:rFonts w:ascii="Times New Roman" w:hAnsi="Times New Roman" w:cs="Times New Roman"/>
          <w:sz w:val="24"/>
          <w:szCs w:val="24"/>
        </w:rPr>
      </w:pPr>
      <w:r w:rsidRPr="00314190">
        <w:rPr>
          <w:rFonts w:ascii="Times New Roman" w:hAnsi="Times New Roman" w:cs="Times New Roman"/>
          <w:sz w:val="24"/>
          <w:szCs w:val="24"/>
        </w:rPr>
        <w:t>A</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avaliação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quantitativa</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deverá ser</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realizada</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sempre</w:t>
      </w:r>
      <w:r w:rsidRPr="00314190">
        <w:rPr>
          <w:rFonts w:ascii="Times New Roman" w:hAnsi="Times New Roman" w:cs="Times New Roman"/>
          <w:spacing w:val="-5"/>
          <w:sz w:val="24"/>
          <w:szCs w:val="24"/>
        </w:rPr>
        <w:t xml:space="preserve"> </w:t>
      </w:r>
      <w:r w:rsidRPr="00314190">
        <w:rPr>
          <w:rFonts w:ascii="Times New Roman" w:hAnsi="Times New Roman" w:cs="Times New Roman"/>
          <w:sz w:val="24"/>
          <w:szCs w:val="24"/>
        </w:rPr>
        <w:t>que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necessária</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para:</w:t>
      </w:r>
    </w:p>
    <w:p w:rsidR="00314190" w:rsidRPr="00314190" w:rsidRDefault="00314190" w:rsidP="00314190">
      <w:pPr>
        <w:pStyle w:val="Corpodetexto"/>
        <w:kinsoku w:val="0"/>
        <w:overflowPunct w:val="0"/>
        <w:spacing w:after="0"/>
        <w:ind w:right="-1" w:firstLine="851"/>
        <w:jc w:val="both"/>
        <w:rPr>
          <w:szCs w:val="24"/>
        </w:rPr>
      </w:pPr>
    </w:p>
    <w:p w:rsidR="00314190" w:rsidRPr="00314190" w:rsidRDefault="00314190" w:rsidP="00314190">
      <w:pPr>
        <w:pStyle w:val="PargrafodaLista"/>
        <w:widowControl w:val="0"/>
        <w:numPr>
          <w:ilvl w:val="0"/>
          <w:numId w:val="14"/>
        </w:numPr>
        <w:tabs>
          <w:tab w:val="left" w:pos="501"/>
        </w:tabs>
        <w:kinsoku w:val="0"/>
        <w:overflowPunct w:val="0"/>
        <w:autoSpaceDE w:val="0"/>
        <w:autoSpaceDN w:val="0"/>
        <w:adjustRightInd w:val="0"/>
        <w:spacing w:after="0" w:line="240" w:lineRule="auto"/>
        <w:ind w:right="-1" w:firstLine="851"/>
        <w:contextualSpacing w:val="0"/>
        <w:jc w:val="both"/>
        <w:rPr>
          <w:rFonts w:ascii="Times New Roman" w:hAnsi="Times New Roman" w:cs="Times New Roman"/>
          <w:sz w:val="24"/>
          <w:szCs w:val="24"/>
        </w:rPr>
      </w:pPr>
      <w:proofErr w:type="gramStart"/>
      <w:r w:rsidRPr="00314190">
        <w:rPr>
          <w:rFonts w:ascii="Times New Roman" w:hAnsi="Times New Roman" w:cs="Times New Roman"/>
          <w:sz w:val="24"/>
          <w:szCs w:val="24"/>
        </w:rPr>
        <w:t>comprovar</w:t>
      </w:r>
      <w:proofErr w:type="gramEnd"/>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o</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controle</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da</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exposição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ou</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a</w:t>
      </w:r>
      <w:r w:rsidRPr="00314190">
        <w:rPr>
          <w:rFonts w:ascii="Times New Roman" w:hAnsi="Times New Roman" w:cs="Times New Roman"/>
          <w:spacing w:val="4"/>
          <w:sz w:val="24"/>
          <w:szCs w:val="24"/>
        </w:rPr>
        <w:t xml:space="preserve"> </w:t>
      </w:r>
      <w:r w:rsidRPr="00314190">
        <w:rPr>
          <w:rFonts w:ascii="Times New Roman" w:hAnsi="Times New Roman" w:cs="Times New Roman"/>
          <w:sz w:val="24"/>
          <w:szCs w:val="24"/>
        </w:rPr>
        <w:t>inexistência</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riscos</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identificados</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na</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etapa</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59"/>
          <w:sz w:val="24"/>
          <w:szCs w:val="24"/>
        </w:rPr>
        <w:t xml:space="preserve"> </w:t>
      </w:r>
      <w:r w:rsidRPr="00314190">
        <w:rPr>
          <w:rFonts w:ascii="Times New Roman" w:hAnsi="Times New Roman" w:cs="Times New Roman"/>
          <w:sz w:val="24"/>
          <w:szCs w:val="24"/>
        </w:rPr>
        <w:t>reconhecimento;</w:t>
      </w:r>
    </w:p>
    <w:p w:rsidR="00314190" w:rsidRPr="00314190" w:rsidRDefault="00314190" w:rsidP="00314190">
      <w:pPr>
        <w:pStyle w:val="PargrafodaLista"/>
        <w:widowControl w:val="0"/>
        <w:numPr>
          <w:ilvl w:val="0"/>
          <w:numId w:val="14"/>
        </w:numPr>
        <w:tabs>
          <w:tab w:val="left" w:pos="438"/>
        </w:tabs>
        <w:kinsoku w:val="0"/>
        <w:overflowPunct w:val="0"/>
        <w:autoSpaceDE w:val="0"/>
        <w:autoSpaceDN w:val="0"/>
        <w:adjustRightInd w:val="0"/>
        <w:spacing w:after="0" w:line="240" w:lineRule="auto"/>
        <w:ind w:left="437" w:right="-1" w:firstLine="851"/>
        <w:contextualSpacing w:val="0"/>
        <w:jc w:val="both"/>
        <w:rPr>
          <w:rFonts w:ascii="Times New Roman" w:hAnsi="Times New Roman" w:cs="Times New Roman"/>
          <w:sz w:val="24"/>
          <w:szCs w:val="24"/>
        </w:rPr>
      </w:pPr>
      <w:proofErr w:type="gramStart"/>
      <w:r w:rsidRPr="00314190">
        <w:rPr>
          <w:rFonts w:ascii="Times New Roman" w:hAnsi="Times New Roman" w:cs="Times New Roman"/>
          <w:sz w:val="24"/>
          <w:szCs w:val="24"/>
        </w:rPr>
        <w:t>dimensionar</w:t>
      </w:r>
      <w:proofErr w:type="gramEnd"/>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a</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exposição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dos</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trabalhadores;</w:t>
      </w:r>
    </w:p>
    <w:p w:rsidR="00314190" w:rsidRPr="00314190" w:rsidRDefault="00314190" w:rsidP="00314190">
      <w:pPr>
        <w:pStyle w:val="Corpodetexto"/>
        <w:kinsoku w:val="0"/>
        <w:overflowPunct w:val="0"/>
        <w:spacing w:after="0"/>
        <w:ind w:right="-1" w:firstLine="851"/>
        <w:jc w:val="both"/>
        <w:rPr>
          <w:szCs w:val="24"/>
        </w:rPr>
      </w:pPr>
    </w:p>
    <w:p w:rsidR="00314190" w:rsidRPr="00314190" w:rsidRDefault="00314190" w:rsidP="00314190">
      <w:pPr>
        <w:pStyle w:val="PargrafodaLista"/>
        <w:widowControl w:val="0"/>
        <w:numPr>
          <w:ilvl w:val="0"/>
          <w:numId w:val="14"/>
        </w:numPr>
        <w:tabs>
          <w:tab w:val="left" w:pos="426"/>
        </w:tabs>
        <w:kinsoku w:val="0"/>
        <w:overflowPunct w:val="0"/>
        <w:autoSpaceDE w:val="0"/>
        <w:autoSpaceDN w:val="0"/>
        <w:adjustRightInd w:val="0"/>
        <w:spacing w:after="0" w:line="240" w:lineRule="auto"/>
        <w:ind w:left="425" w:right="-1" w:firstLine="851"/>
        <w:contextualSpacing w:val="0"/>
        <w:jc w:val="both"/>
        <w:rPr>
          <w:rFonts w:ascii="Times New Roman" w:hAnsi="Times New Roman" w:cs="Times New Roman"/>
          <w:sz w:val="24"/>
          <w:szCs w:val="24"/>
        </w:rPr>
      </w:pPr>
      <w:proofErr w:type="gramStart"/>
      <w:r w:rsidRPr="00314190">
        <w:rPr>
          <w:rFonts w:ascii="Times New Roman" w:hAnsi="Times New Roman" w:cs="Times New Roman"/>
          <w:sz w:val="24"/>
          <w:szCs w:val="24"/>
        </w:rPr>
        <w:t>subsidiar</w:t>
      </w:r>
      <w:proofErr w:type="gramEnd"/>
      <w:r w:rsidRPr="00314190">
        <w:rPr>
          <w:rFonts w:ascii="Times New Roman" w:hAnsi="Times New Roman" w:cs="Times New Roman"/>
          <w:sz w:val="24"/>
          <w:szCs w:val="24"/>
        </w:rPr>
        <w:t xml:space="preserve"> 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equacionamento</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das</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medidas</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controle.</w:t>
      </w:r>
    </w:p>
    <w:p w:rsidR="00314190" w:rsidRPr="00314190" w:rsidRDefault="00314190" w:rsidP="00314190">
      <w:pPr>
        <w:pStyle w:val="Corpodetexto"/>
        <w:kinsoku w:val="0"/>
        <w:overflowPunct w:val="0"/>
        <w:spacing w:after="0"/>
        <w:ind w:right="-1" w:firstLine="851"/>
        <w:jc w:val="both"/>
        <w:rPr>
          <w:szCs w:val="24"/>
        </w:rPr>
      </w:pPr>
    </w:p>
    <w:p w:rsidR="00314190" w:rsidRPr="00314190" w:rsidRDefault="00314190" w:rsidP="00314190">
      <w:pPr>
        <w:widowControl w:val="0"/>
        <w:tabs>
          <w:tab w:val="left" w:pos="1456"/>
        </w:tabs>
        <w:kinsoku w:val="0"/>
        <w:overflowPunct w:val="0"/>
        <w:autoSpaceDE w:val="0"/>
        <w:autoSpaceDN w:val="0"/>
        <w:adjustRightInd w:val="0"/>
        <w:spacing w:after="0" w:line="240" w:lineRule="auto"/>
        <w:ind w:right="-1" w:firstLine="851"/>
        <w:jc w:val="both"/>
        <w:rPr>
          <w:rFonts w:ascii="Times New Roman" w:hAnsi="Times New Roman" w:cs="Times New Roman"/>
          <w:sz w:val="24"/>
          <w:szCs w:val="24"/>
        </w:rPr>
      </w:pPr>
      <w:r w:rsidRPr="00314190">
        <w:rPr>
          <w:rFonts w:ascii="Times New Roman" w:hAnsi="Times New Roman" w:cs="Times New Roman"/>
          <w:sz w:val="24"/>
          <w:szCs w:val="24"/>
        </w:rPr>
        <w:t>Deverão ser adotadas as medidas necessárias suficientes para a eliminação, a</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minimização ou o controle dos riscos ambientais sempre que forem verificadas uma ou mais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das seguintes</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situações:</w:t>
      </w:r>
    </w:p>
    <w:p w:rsidR="00314190" w:rsidRPr="00314190" w:rsidRDefault="00314190" w:rsidP="00314190">
      <w:pPr>
        <w:pStyle w:val="Corpodetexto"/>
        <w:kinsoku w:val="0"/>
        <w:overflowPunct w:val="0"/>
        <w:spacing w:after="0"/>
        <w:ind w:right="-1" w:firstLine="851"/>
        <w:jc w:val="both"/>
        <w:rPr>
          <w:szCs w:val="24"/>
        </w:rPr>
      </w:pPr>
    </w:p>
    <w:p w:rsidR="00314190" w:rsidRPr="00314190" w:rsidRDefault="00314190" w:rsidP="00314190">
      <w:pPr>
        <w:pStyle w:val="PargrafodaLista"/>
        <w:widowControl w:val="0"/>
        <w:numPr>
          <w:ilvl w:val="0"/>
          <w:numId w:val="13"/>
        </w:numPr>
        <w:tabs>
          <w:tab w:val="left" w:pos="438"/>
        </w:tabs>
        <w:kinsoku w:val="0"/>
        <w:overflowPunct w:val="0"/>
        <w:autoSpaceDE w:val="0"/>
        <w:autoSpaceDN w:val="0"/>
        <w:adjustRightInd w:val="0"/>
        <w:spacing w:after="0" w:line="240" w:lineRule="auto"/>
        <w:ind w:right="-1" w:firstLine="851"/>
        <w:contextualSpacing w:val="0"/>
        <w:jc w:val="both"/>
        <w:rPr>
          <w:rFonts w:ascii="Times New Roman" w:hAnsi="Times New Roman" w:cs="Times New Roman"/>
          <w:sz w:val="24"/>
          <w:szCs w:val="24"/>
        </w:rPr>
      </w:pPr>
      <w:proofErr w:type="gramStart"/>
      <w:r w:rsidRPr="00314190">
        <w:rPr>
          <w:rFonts w:ascii="Times New Roman" w:hAnsi="Times New Roman" w:cs="Times New Roman"/>
          <w:sz w:val="24"/>
          <w:szCs w:val="24"/>
        </w:rPr>
        <w:t>identificação</w:t>
      </w:r>
      <w:proofErr w:type="gramEnd"/>
      <w:r w:rsidRPr="00314190">
        <w:rPr>
          <w:rFonts w:ascii="Times New Roman" w:hAnsi="Times New Roman" w:cs="Times New Roman"/>
          <w:sz w:val="24"/>
          <w:szCs w:val="24"/>
        </w:rPr>
        <w:t>,</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na</w:t>
      </w:r>
      <w:r w:rsidRPr="00314190">
        <w:rPr>
          <w:rFonts w:ascii="Times New Roman" w:hAnsi="Times New Roman" w:cs="Times New Roman"/>
          <w:spacing w:val="-5"/>
          <w:sz w:val="24"/>
          <w:szCs w:val="24"/>
        </w:rPr>
        <w:t xml:space="preserve"> </w:t>
      </w:r>
      <w:r w:rsidRPr="00314190">
        <w:rPr>
          <w:rFonts w:ascii="Times New Roman" w:hAnsi="Times New Roman" w:cs="Times New Roman"/>
          <w:sz w:val="24"/>
          <w:szCs w:val="24"/>
        </w:rPr>
        <w:t>fase</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antecipação,</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risco</w:t>
      </w:r>
      <w:r w:rsidRPr="00314190">
        <w:rPr>
          <w:rFonts w:ascii="Times New Roman" w:hAnsi="Times New Roman" w:cs="Times New Roman"/>
          <w:spacing w:val="-5"/>
          <w:sz w:val="24"/>
          <w:szCs w:val="24"/>
        </w:rPr>
        <w:t xml:space="preserve"> </w:t>
      </w:r>
      <w:r w:rsidRPr="00314190">
        <w:rPr>
          <w:rFonts w:ascii="Times New Roman" w:hAnsi="Times New Roman" w:cs="Times New Roman"/>
          <w:sz w:val="24"/>
          <w:szCs w:val="24"/>
        </w:rPr>
        <w:t>potencial</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à saúde;</w:t>
      </w:r>
    </w:p>
    <w:p w:rsidR="00314190" w:rsidRPr="00314190" w:rsidRDefault="00314190" w:rsidP="00314190">
      <w:pPr>
        <w:pStyle w:val="PargrafodaLista"/>
        <w:widowControl w:val="0"/>
        <w:numPr>
          <w:ilvl w:val="0"/>
          <w:numId w:val="13"/>
        </w:numPr>
        <w:tabs>
          <w:tab w:val="left" w:pos="438"/>
        </w:tabs>
        <w:kinsoku w:val="0"/>
        <w:overflowPunct w:val="0"/>
        <w:autoSpaceDE w:val="0"/>
        <w:autoSpaceDN w:val="0"/>
        <w:adjustRightInd w:val="0"/>
        <w:spacing w:after="0" w:line="240" w:lineRule="auto"/>
        <w:ind w:right="-1" w:firstLine="851"/>
        <w:contextualSpacing w:val="0"/>
        <w:jc w:val="both"/>
        <w:rPr>
          <w:rFonts w:ascii="Times New Roman" w:hAnsi="Times New Roman" w:cs="Times New Roman"/>
          <w:sz w:val="24"/>
          <w:szCs w:val="24"/>
        </w:rPr>
      </w:pPr>
      <w:proofErr w:type="gramStart"/>
      <w:r w:rsidRPr="00314190">
        <w:rPr>
          <w:rFonts w:ascii="Times New Roman" w:hAnsi="Times New Roman" w:cs="Times New Roman"/>
          <w:sz w:val="24"/>
          <w:szCs w:val="24"/>
        </w:rPr>
        <w:t>constatação</w:t>
      </w:r>
      <w:proofErr w:type="gramEnd"/>
      <w:r w:rsidRPr="00314190">
        <w:rPr>
          <w:rFonts w:ascii="Times New Roman" w:hAnsi="Times New Roman" w:cs="Times New Roman"/>
          <w:sz w:val="24"/>
          <w:szCs w:val="24"/>
        </w:rPr>
        <w:t>,</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na</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fase</w:t>
      </w:r>
      <w:r w:rsidRPr="00314190">
        <w:rPr>
          <w:rFonts w:ascii="Times New Roman" w:hAnsi="Times New Roman" w:cs="Times New Roman"/>
          <w:spacing w:val="-5"/>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reconhecimento</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risco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evidente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à</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saúde;</w:t>
      </w:r>
    </w:p>
    <w:p w:rsidR="00314190" w:rsidRPr="00314190" w:rsidRDefault="00314190" w:rsidP="00314190">
      <w:pPr>
        <w:pStyle w:val="PargrafodaLista"/>
        <w:widowControl w:val="0"/>
        <w:numPr>
          <w:ilvl w:val="0"/>
          <w:numId w:val="13"/>
        </w:numPr>
        <w:tabs>
          <w:tab w:val="left" w:pos="524"/>
        </w:tabs>
        <w:kinsoku w:val="0"/>
        <w:overflowPunct w:val="0"/>
        <w:autoSpaceDE w:val="0"/>
        <w:autoSpaceDN w:val="0"/>
        <w:adjustRightInd w:val="0"/>
        <w:spacing w:after="0" w:line="240" w:lineRule="auto"/>
        <w:ind w:left="178" w:right="-1" w:firstLine="851"/>
        <w:contextualSpacing w:val="0"/>
        <w:jc w:val="both"/>
        <w:rPr>
          <w:rFonts w:ascii="Times New Roman" w:hAnsi="Times New Roman" w:cs="Times New Roman"/>
          <w:sz w:val="24"/>
          <w:szCs w:val="24"/>
        </w:rPr>
      </w:pPr>
      <w:proofErr w:type="gramStart"/>
      <w:r w:rsidRPr="00314190">
        <w:rPr>
          <w:rFonts w:ascii="Times New Roman" w:hAnsi="Times New Roman" w:cs="Times New Roman"/>
          <w:sz w:val="24"/>
          <w:szCs w:val="24"/>
        </w:rPr>
        <w:t>quando</w:t>
      </w:r>
      <w:proofErr w:type="gramEnd"/>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os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resultados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das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avaliações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quantitativas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da</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exposição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dos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trabalhadores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excederem os valores dos limites previstos na NR-15 ou, na ausência destes os valores limites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lastRenderedPageBreak/>
        <w:t>exposição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ocupacional</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adotados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pela</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ACGIH</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w:t>
      </w:r>
      <w:r w:rsidRPr="00314190">
        <w:rPr>
          <w:rFonts w:ascii="Times New Roman" w:hAnsi="Times New Roman" w:cs="Times New Roman"/>
          <w:spacing w:val="1"/>
          <w:sz w:val="24"/>
          <w:szCs w:val="24"/>
        </w:rPr>
        <w:t xml:space="preserve"> </w:t>
      </w:r>
      <w:proofErr w:type="spellStart"/>
      <w:r w:rsidRPr="00314190">
        <w:rPr>
          <w:rFonts w:ascii="Times New Roman" w:hAnsi="Times New Roman" w:cs="Times New Roman"/>
          <w:sz w:val="24"/>
          <w:szCs w:val="24"/>
        </w:rPr>
        <w:t>American</w:t>
      </w:r>
      <w:proofErr w:type="spellEnd"/>
      <w:r w:rsidRPr="00314190">
        <w:rPr>
          <w:rFonts w:ascii="Times New Roman" w:hAnsi="Times New Roman" w:cs="Times New Roman"/>
          <w:spacing w:val="1"/>
          <w:sz w:val="24"/>
          <w:szCs w:val="24"/>
        </w:rPr>
        <w:t xml:space="preserve"> </w:t>
      </w:r>
      <w:proofErr w:type="spellStart"/>
      <w:r w:rsidRPr="00314190">
        <w:rPr>
          <w:rFonts w:ascii="Times New Roman" w:hAnsi="Times New Roman" w:cs="Times New Roman"/>
          <w:sz w:val="24"/>
          <w:szCs w:val="24"/>
        </w:rPr>
        <w:t>Conference</w:t>
      </w:r>
      <w:proofErr w:type="spellEnd"/>
      <w:r w:rsidRPr="00314190">
        <w:rPr>
          <w:rFonts w:ascii="Times New Roman" w:hAnsi="Times New Roman" w:cs="Times New Roman"/>
          <w:spacing w:val="1"/>
          <w:sz w:val="24"/>
          <w:szCs w:val="24"/>
        </w:rPr>
        <w:t xml:space="preserve"> </w:t>
      </w:r>
      <w:proofErr w:type="spellStart"/>
      <w:r w:rsidRPr="00314190">
        <w:rPr>
          <w:rFonts w:ascii="Times New Roman" w:hAnsi="Times New Roman" w:cs="Times New Roman"/>
          <w:sz w:val="24"/>
          <w:szCs w:val="24"/>
        </w:rPr>
        <w:t>of</w:t>
      </w:r>
      <w:proofErr w:type="spellEnd"/>
      <w:r w:rsidRPr="00314190">
        <w:rPr>
          <w:rFonts w:ascii="Times New Roman" w:hAnsi="Times New Roman" w:cs="Times New Roman"/>
          <w:spacing w:val="1"/>
          <w:sz w:val="24"/>
          <w:szCs w:val="24"/>
        </w:rPr>
        <w:t xml:space="preserve"> </w:t>
      </w:r>
      <w:proofErr w:type="spellStart"/>
      <w:r w:rsidRPr="00314190">
        <w:rPr>
          <w:rFonts w:ascii="Times New Roman" w:hAnsi="Times New Roman" w:cs="Times New Roman"/>
          <w:sz w:val="24"/>
          <w:szCs w:val="24"/>
        </w:rPr>
        <w:t>Governmental</w:t>
      </w:r>
      <w:proofErr w:type="spellEnd"/>
      <w:r w:rsidRPr="00314190">
        <w:rPr>
          <w:rFonts w:ascii="Times New Roman" w:hAnsi="Times New Roman" w:cs="Times New Roman"/>
          <w:sz w:val="24"/>
          <w:szCs w:val="24"/>
        </w:rPr>
        <w:t xml:space="preserve"> </w:t>
      </w:r>
      <w:r w:rsidRPr="00314190">
        <w:rPr>
          <w:rFonts w:ascii="Times New Roman" w:hAnsi="Times New Roman" w:cs="Times New Roman"/>
          <w:spacing w:val="-59"/>
          <w:sz w:val="24"/>
          <w:szCs w:val="24"/>
        </w:rPr>
        <w:t xml:space="preserve"> </w:t>
      </w:r>
      <w:r w:rsidRPr="00314190">
        <w:rPr>
          <w:rFonts w:ascii="Times New Roman" w:hAnsi="Times New Roman" w:cs="Times New Roman"/>
          <w:sz w:val="24"/>
          <w:szCs w:val="24"/>
        </w:rPr>
        <w:t xml:space="preserve">Industrial </w:t>
      </w:r>
      <w:proofErr w:type="spellStart"/>
      <w:r w:rsidRPr="00314190">
        <w:rPr>
          <w:rFonts w:ascii="Times New Roman" w:hAnsi="Times New Roman" w:cs="Times New Roman"/>
          <w:sz w:val="24"/>
          <w:szCs w:val="24"/>
        </w:rPr>
        <w:t>Higyenists</w:t>
      </w:r>
      <w:proofErr w:type="spellEnd"/>
      <w:r w:rsidRPr="00314190">
        <w:rPr>
          <w:rFonts w:ascii="Times New Roman" w:hAnsi="Times New Roman" w:cs="Times New Roman"/>
          <w:sz w:val="24"/>
          <w:szCs w:val="24"/>
        </w:rPr>
        <w:t>, ou aqueles que venham a ser estabelecidos em negociação coletiva de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trabalho,</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desde</w:t>
      </w:r>
      <w:r w:rsidRPr="00314190">
        <w:rPr>
          <w:rFonts w:ascii="Times New Roman" w:hAnsi="Times New Roman" w:cs="Times New Roman"/>
          <w:spacing w:val="-5"/>
          <w:sz w:val="24"/>
          <w:szCs w:val="24"/>
        </w:rPr>
        <w:t xml:space="preserve"> </w:t>
      </w:r>
      <w:r w:rsidRPr="00314190">
        <w:rPr>
          <w:rFonts w:ascii="Times New Roman" w:hAnsi="Times New Roman" w:cs="Times New Roman"/>
          <w:sz w:val="24"/>
          <w:szCs w:val="24"/>
        </w:rPr>
        <w:t>que</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mais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rigorosos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do</w:t>
      </w:r>
      <w:r w:rsidRPr="00314190">
        <w:rPr>
          <w:rFonts w:ascii="Times New Roman" w:hAnsi="Times New Roman" w:cs="Times New Roman"/>
          <w:spacing w:val="-6"/>
          <w:sz w:val="24"/>
          <w:szCs w:val="24"/>
        </w:rPr>
        <w:t xml:space="preserve"> </w:t>
      </w:r>
      <w:r w:rsidRPr="00314190">
        <w:rPr>
          <w:rFonts w:ascii="Times New Roman" w:hAnsi="Times New Roman" w:cs="Times New Roman"/>
          <w:sz w:val="24"/>
          <w:szCs w:val="24"/>
        </w:rPr>
        <w:t>que os critérios</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técnico-legais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estabelecidos;</w:t>
      </w:r>
    </w:p>
    <w:p w:rsidR="00314190" w:rsidRPr="00314190" w:rsidRDefault="00314190" w:rsidP="00314190">
      <w:pPr>
        <w:pStyle w:val="PargrafodaLista"/>
        <w:widowControl w:val="0"/>
        <w:numPr>
          <w:ilvl w:val="0"/>
          <w:numId w:val="13"/>
        </w:numPr>
        <w:tabs>
          <w:tab w:val="left" w:pos="441"/>
        </w:tabs>
        <w:kinsoku w:val="0"/>
        <w:overflowPunct w:val="0"/>
        <w:autoSpaceDE w:val="0"/>
        <w:autoSpaceDN w:val="0"/>
        <w:adjustRightInd w:val="0"/>
        <w:spacing w:after="0" w:line="240" w:lineRule="auto"/>
        <w:ind w:left="178" w:right="-1" w:firstLine="851"/>
        <w:contextualSpacing w:val="0"/>
        <w:jc w:val="both"/>
        <w:rPr>
          <w:rFonts w:ascii="Times New Roman" w:hAnsi="Times New Roman" w:cs="Times New Roman"/>
          <w:sz w:val="24"/>
          <w:szCs w:val="24"/>
        </w:rPr>
      </w:pPr>
      <w:proofErr w:type="gramStart"/>
      <w:r w:rsidRPr="00314190">
        <w:rPr>
          <w:rFonts w:ascii="Times New Roman" w:hAnsi="Times New Roman" w:cs="Times New Roman"/>
          <w:sz w:val="24"/>
          <w:szCs w:val="24"/>
        </w:rPr>
        <w:t>quando</w:t>
      </w:r>
      <w:proofErr w:type="gramEnd"/>
      <w:r w:rsidRPr="00314190">
        <w:rPr>
          <w:rFonts w:ascii="Times New Roman" w:hAnsi="Times New Roman" w:cs="Times New Roman"/>
          <w:sz w:val="24"/>
          <w:szCs w:val="24"/>
        </w:rPr>
        <w:t>, através do controle médico da saúde, ficar caracterizado o nexo causal entre danos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observados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na saúde</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os</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trabalhadores e</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a</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situação de</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trabalho a</w:t>
      </w:r>
      <w:r w:rsidRPr="00314190">
        <w:rPr>
          <w:rFonts w:ascii="Times New Roman" w:hAnsi="Times New Roman" w:cs="Times New Roman"/>
          <w:spacing w:val="-4"/>
          <w:sz w:val="24"/>
          <w:szCs w:val="24"/>
        </w:rPr>
        <w:t xml:space="preserve"> </w:t>
      </w:r>
      <w:r w:rsidRPr="00314190">
        <w:rPr>
          <w:rFonts w:ascii="Times New Roman" w:hAnsi="Times New Roman" w:cs="Times New Roman"/>
          <w:sz w:val="24"/>
          <w:szCs w:val="24"/>
        </w:rPr>
        <w:t>que</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eles</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ficam expostos.</w:t>
      </w:r>
    </w:p>
    <w:p w:rsidR="00314190" w:rsidRPr="00314190" w:rsidRDefault="00314190" w:rsidP="00314190">
      <w:pPr>
        <w:pStyle w:val="Corpodetexto"/>
        <w:kinsoku w:val="0"/>
        <w:overflowPunct w:val="0"/>
        <w:spacing w:after="0"/>
        <w:ind w:right="-1" w:firstLine="851"/>
        <w:jc w:val="both"/>
        <w:rPr>
          <w:szCs w:val="24"/>
        </w:rPr>
      </w:pPr>
    </w:p>
    <w:p w:rsidR="00314190" w:rsidRPr="00314190" w:rsidRDefault="00314190" w:rsidP="00314190">
      <w:pPr>
        <w:widowControl w:val="0"/>
        <w:tabs>
          <w:tab w:val="left" w:pos="1456"/>
        </w:tabs>
        <w:kinsoku w:val="0"/>
        <w:overflowPunct w:val="0"/>
        <w:autoSpaceDE w:val="0"/>
        <w:autoSpaceDN w:val="0"/>
        <w:adjustRightInd w:val="0"/>
        <w:spacing w:after="0" w:line="240" w:lineRule="auto"/>
        <w:ind w:right="-1" w:firstLine="851"/>
        <w:jc w:val="both"/>
        <w:rPr>
          <w:rFonts w:ascii="Times New Roman" w:hAnsi="Times New Roman" w:cs="Times New Roman"/>
          <w:sz w:val="24"/>
          <w:szCs w:val="24"/>
        </w:rPr>
      </w:pPr>
      <w:r w:rsidRPr="00314190">
        <w:rPr>
          <w:rFonts w:ascii="Times New Roman" w:hAnsi="Times New Roman" w:cs="Times New Roman"/>
          <w:sz w:val="24"/>
          <w:szCs w:val="24"/>
        </w:rPr>
        <w:t>O estudo, desenvolvimento e implantação de medidas de proteção coletiva deverá</w:t>
      </w:r>
      <w:proofErr w:type="gramStart"/>
      <w:r w:rsidRPr="00314190">
        <w:rPr>
          <w:rFonts w:ascii="Times New Roman" w:hAnsi="Times New Roman" w:cs="Times New Roman"/>
          <w:spacing w:val="-59"/>
          <w:sz w:val="24"/>
          <w:szCs w:val="24"/>
        </w:rPr>
        <w:t xml:space="preserve">  </w:t>
      </w:r>
      <w:proofErr w:type="gramEnd"/>
      <w:r w:rsidRPr="00314190">
        <w:rPr>
          <w:rFonts w:ascii="Times New Roman" w:hAnsi="Times New Roman" w:cs="Times New Roman"/>
          <w:sz w:val="24"/>
          <w:szCs w:val="24"/>
        </w:rPr>
        <w:t>obedecer à</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seguinte</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hierarquia:</w:t>
      </w:r>
    </w:p>
    <w:p w:rsidR="00314190" w:rsidRPr="00314190" w:rsidRDefault="00314190" w:rsidP="00314190">
      <w:pPr>
        <w:pStyle w:val="Corpodetexto"/>
        <w:kinsoku w:val="0"/>
        <w:overflowPunct w:val="0"/>
        <w:spacing w:after="0"/>
        <w:ind w:right="-1" w:firstLine="851"/>
        <w:jc w:val="both"/>
        <w:rPr>
          <w:szCs w:val="24"/>
        </w:rPr>
      </w:pPr>
    </w:p>
    <w:p w:rsidR="00314190" w:rsidRPr="00314190" w:rsidRDefault="00314190" w:rsidP="00314190">
      <w:pPr>
        <w:pStyle w:val="PargrafodaLista"/>
        <w:widowControl w:val="0"/>
        <w:numPr>
          <w:ilvl w:val="0"/>
          <w:numId w:val="12"/>
        </w:numPr>
        <w:tabs>
          <w:tab w:val="left" w:pos="477"/>
        </w:tabs>
        <w:kinsoku w:val="0"/>
        <w:overflowPunct w:val="0"/>
        <w:autoSpaceDE w:val="0"/>
        <w:autoSpaceDN w:val="0"/>
        <w:adjustRightInd w:val="0"/>
        <w:spacing w:after="0" w:line="240" w:lineRule="auto"/>
        <w:ind w:right="-1" w:firstLine="851"/>
        <w:contextualSpacing w:val="0"/>
        <w:jc w:val="both"/>
        <w:rPr>
          <w:rFonts w:ascii="Times New Roman" w:hAnsi="Times New Roman" w:cs="Times New Roman"/>
          <w:sz w:val="24"/>
          <w:szCs w:val="24"/>
        </w:rPr>
      </w:pPr>
      <w:proofErr w:type="gramStart"/>
      <w:r w:rsidRPr="00314190">
        <w:rPr>
          <w:rFonts w:ascii="Times New Roman" w:hAnsi="Times New Roman" w:cs="Times New Roman"/>
          <w:sz w:val="24"/>
          <w:szCs w:val="24"/>
        </w:rPr>
        <w:t>medidas</w:t>
      </w:r>
      <w:proofErr w:type="gramEnd"/>
      <w:r w:rsidRPr="00314190">
        <w:rPr>
          <w:rFonts w:ascii="Times New Roman" w:hAnsi="Times New Roman" w:cs="Times New Roman"/>
          <w:spacing w:val="36"/>
          <w:sz w:val="24"/>
          <w:szCs w:val="24"/>
        </w:rPr>
        <w:t xml:space="preserve"> </w:t>
      </w:r>
      <w:r w:rsidRPr="00314190">
        <w:rPr>
          <w:rFonts w:ascii="Times New Roman" w:hAnsi="Times New Roman" w:cs="Times New Roman"/>
          <w:sz w:val="24"/>
          <w:szCs w:val="24"/>
        </w:rPr>
        <w:t>que</w:t>
      </w:r>
      <w:r w:rsidRPr="00314190">
        <w:rPr>
          <w:rFonts w:ascii="Times New Roman" w:hAnsi="Times New Roman" w:cs="Times New Roman"/>
          <w:spacing w:val="35"/>
          <w:sz w:val="24"/>
          <w:szCs w:val="24"/>
        </w:rPr>
        <w:t xml:space="preserve"> </w:t>
      </w:r>
      <w:r w:rsidRPr="00314190">
        <w:rPr>
          <w:rFonts w:ascii="Times New Roman" w:hAnsi="Times New Roman" w:cs="Times New Roman"/>
          <w:sz w:val="24"/>
          <w:szCs w:val="24"/>
        </w:rPr>
        <w:t>eliminam</w:t>
      </w:r>
      <w:r w:rsidRPr="00314190">
        <w:rPr>
          <w:rFonts w:ascii="Times New Roman" w:hAnsi="Times New Roman" w:cs="Times New Roman"/>
          <w:spacing w:val="40"/>
          <w:sz w:val="24"/>
          <w:szCs w:val="24"/>
        </w:rPr>
        <w:t xml:space="preserve"> </w:t>
      </w:r>
      <w:r w:rsidRPr="00314190">
        <w:rPr>
          <w:rFonts w:ascii="Times New Roman" w:hAnsi="Times New Roman" w:cs="Times New Roman"/>
          <w:sz w:val="24"/>
          <w:szCs w:val="24"/>
        </w:rPr>
        <w:t>ou</w:t>
      </w:r>
      <w:r w:rsidRPr="00314190">
        <w:rPr>
          <w:rFonts w:ascii="Times New Roman" w:hAnsi="Times New Roman" w:cs="Times New Roman"/>
          <w:spacing w:val="37"/>
          <w:sz w:val="24"/>
          <w:szCs w:val="24"/>
        </w:rPr>
        <w:t xml:space="preserve"> </w:t>
      </w:r>
      <w:r w:rsidRPr="00314190">
        <w:rPr>
          <w:rFonts w:ascii="Times New Roman" w:hAnsi="Times New Roman" w:cs="Times New Roman"/>
          <w:sz w:val="24"/>
          <w:szCs w:val="24"/>
        </w:rPr>
        <w:t>reduzam</w:t>
      </w:r>
      <w:r w:rsidRPr="00314190">
        <w:rPr>
          <w:rFonts w:ascii="Times New Roman" w:hAnsi="Times New Roman" w:cs="Times New Roman"/>
          <w:spacing w:val="39"/>
          <w:sz w:val="24"/>
          <w:szCs w:val="24"/>
        </w:rPr>
        <w:t xml:space="preserve"> </w:t>
      </w:r>
      <w:r w:rsidRPr="00314190">
        <w:rPr>
          <w:rFonts w:ascii="Times New Roman" w:hAnsi="Times New Roman" w:cs="Times New Roman"/>
          <w:sz w:val="24"/>
          <w:szCs w:val="24"/>
        </w:rPr>
        <w:t>a</w:t>
      </w:r>
      <w:r w:rsidRPr="00314190">
        <w:rPr>
          <w:rFonts w:ascii="Times New Roman" w:hAnsi="Times New Roman" w:cs="Times New Roman"/>
          <w:spacing w:val="35"/>
          <w:sz w:val="24"/>
          <w:szCs w:val="24"/>
        </w:rPr>
        <w:t xml:space="preserve"> </w:t>
      </w:r>
      <w:r w:rsidRPr="00314190">
        <w:rPr>
          <w:rFonts w:ascii="Times New Roman" w:hAnsi="Times New Roman" w:cs="Times New Roman"/>
          <w:sz w:val="24"/>
          <w:szCs w:val="24"/>
        </w:rPr>
        <w:t>utilização</w:t>
      </w:r>
      <w:r w:rsidRPr="00314190">
        <w:rPr>
          <w:rFonts w:ascii="Times New Roman" w:hAnsi="Times New Roman" w:cs="Times New Roman"/>
          <w:spacing w:val="38"/>
          <w:sz w:val="24"/>
          <w:szCs w:val="24"/>
        </w:rPr>
        <w:t xml:space="preserve"> </w:t>
      </w:r>
      <w:r w:rsidRPr="00314190">
        <w:rPr>
          <w:rFonts w:ascii="Times New Roman" w:hAnsi="Times New Roman" w:cs="Times New Roman"/>
          <w:sz w:val="24"/>
          <w:szCs w:val="24"/>
        </w:rPr>
        <w:t>ou</w:t>
      </w:r>
      <w:r w:rsidRPr="00314190">
        <w:rPr>
          <w:rFonts w:ascii="Times New Roman" w:hAnsi="Times New Roman" w:cs="Times New Roman"/>
          <w:spacing w:val="37"/>
          <w:sz w:val="24"/>
          <w:szCs w:val="24"/>
        </w:rPr>
        <w:t xml:space="preserve"> </w:t>
      </w:r>
      <w:r w:rsidRPr="00314190">
        <w:rPr>
          <w:rFonts w:ascii="Times New Roman" w:hAnsi="Times New Roman" w:cs="Times New Roman"/>
          <w:sz w:val="24"/>
          <w:szCs w:val="24"/>
        </w:rPr>
        <w:t>a</w:t>
      </w:r>
      <w:r w:rsidRPr="00314190">
        <w:rPr>
          <w:rFonts w:ascii="Times New Roman" w:hAnsi="Times New Roman" w:cs="Times New Roman"/>
          <w:spacing w:val="36"/>
          <w:sz w:val="24"/>
          <w:szCs w:val="24"/>
        </w:rPr>
        <w:t xml:space="preserve"> </w:t>
      </w:r>
      <w:r w:rsidRPr="00314190">
        <w:rPr>
          <w:rFonts w:ascii="Times New Roman" w:hAnsi="Times New Roman" w:cs="Times New Roman"/>
          <w:sz w:val="24"/>
          <w:szCs w:val="24"/>
        </w:rPr>
        <w:t>formação</w:t>
      </w:r>
      <w:r w:rsidRPr="00314190">
        <w:rPr>
          <w:rFonts w:ascii="Times New Roman" w:hAnsi="Times New Roman" w:cs="Times New Roman"/>
          <w:spacing w:val="37"/>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36"/>
          <w:sz w:val="24"/>
          <w:szCs w:val="24"/>
        </w:rPr>
        <w:t xml:space="preserve"> </w:t>
      </w:r>
      <w:r w:rsidRPr="00314190">
        <w:rPr>
          <w:rFonts w:ascii="Times New Roman" w:hAnsi="Times New Roman" w:cs="Times New Roman"/>
          <w:sz w:val="24"/>
          <w:szCs w:val="24"/>
        </w:rPr>
        <w:t>agentes</w:t>
      </w:r>
      <w:r w:rsidRPr="00314190">
        <w:rPr>
          <w:rFonts w:ascii="Times New Roman" w:hAnsi="Times New Roman" w:cs="Times New Roman"/>
          <w:spacing w:val="38"/>
          <w:sz w:val="24"/>
          <w:szCs w:val="24"/>
        </w:rPr>
        <w:t xml:space="preserve"> </w:t>
      </w:r>
      <w:r w:rsidRPr="00314190">
        <w:rPr>
          <w:rFonts w:ascii="Times New Roman" w:hAnsi="Times New Roman" w:cs="Times New Roman"/>
          <w:sz w:val="24"/>
          <w:szCs w:val="24"/>
        </w:rPr>
        <w:t>prejudiciais</w:t>
      </w:r>
      <w:r w:rsidRPr="00314190">
        <w:rPr>
          <w:rFonts w:ascii="Times New Roman" w:hAnsi="Times New Roman" w:cs="Times New Roman"/>
          <w:spacing w:val="39"/>
          <w:sz w:val="24"/>
          <w:szCs w:val="24"/>
        </w:rPr>
        <w:t xml:space="preserve"> </w:t>
      </w:r>
      <w:r w:rsidRPr="00314190">
        <w:rPr>
          <w:rFonts w:ascii="Times New Roman" w:hAnsi="Times New Roman" w:cs="Times New Roman"/>
          <w:sz w:val="24"/>
          <w:szCs w:val="24"/>
        </w:rPr>
        <w:t>à</w:t>
      </w:r>
      <w:r w:rsidRPr="00314190">
        <w:rPr>
          <w:rFonts w:ascii="Times New Roman" w:hAnsi="Times New Roman" w:cs="Times New Roman"/>
          <w:spacing w:val="-58"/>
          <w:sz w:val="24"/>
          <w:szCs w:val="24"/>
        </w:rPr>
        <w:t xml:space="preserve"> </w:t>
      </w:r>
      <w:r w:rsidRPr="00314190">
        <w:rPr>
          <w:rFonts w:ascii="Times New Roman" w:hAnsi="Times New Roman" w:cs="Times New Roman"/>
          <w:sz w:val="24"/>
          <w:szCs w:val="24"/>
        </w:rPr>
        <w:t>saúde;</w:t>
      </w:r>
    </w:p>
    <w:p w:rsidR="00314190" w:rsidRPr="00314190" w:rsidRDefault="00314190" w:rsidP="00314190">
      <w:pPr>
        <w:pStyle w:val="PargrafodaLista"/>
        <w:widowControl w:val="0"/>
        <w:numPr>
          <w:ilvl w:val="0"/>
          <w:numId w:val="12"/>
        </w:numPr>
        <w:tabs>
          <w:tab w:val="left" w:pos="508"/>
        </w:tabs>
        <w:kinsoku w:val="0"/>
        <w:overflowPunct w:val="0"/>
        <w:autoSpaceDE w:val="0"/>
        <w:autoSpaceDN w:val="0"/>
        <w:adjustRightInd w:val="0"/>
        <w:spacing w:after="0" w:line="240" w:lineRule="auto"/>
        <w:ind w:right="-1" w:firstLine="851"/>
        <w:contextualSpacing w:val="0"/>
        <w:jc w:val="both"/>
        <w:rPr>
          <w:rFonts w:ascii="Times New Roman" w:hAnsi="Times New Roman" w:cs="Times New Roman"/>
          <w:sz w:val="24"/>
          <w:szCs w:val="24"/>
        </w:rPr>
      </w:pPr>
      <w:proofErr w:type="gramStart"/>
      <w:r w:rsidRPr="00314190">
        <w:rPr>
          <w:rFonts w:ascii="Times New Roman" w:hAnsi="Times New Roman" w:cs="Times New Roman"/>
          <w:sz w:val="24"/>
          <w:szCs w:val="24"/>
        </w:rPr>
        <w:t>medidas</w:t>
      </w:r>
      <w:proofErr w:type="gramEnd"/>
      <w:r w:rsidRPr="00314190">
        <w:rPr>
          <w:rFonts w:ascii="Times New Roman" w:hAnsi="Times New Roman" w:cs="Times New Roman"/>
          <w:spacing w:val="7"/>
          <w:sz w:val="24"/>
          <w:szCs w:val="24"/>
        </w:rPr>
        <w:t xml:space="preserve"> </w:t>
      </w:r>
      <w:r w:rsidRPr="00314190">
        <w:rPr>
          <w:rFonts w:ascii="Times New Roman" w:hAnsi="Times New Roman" w:cs="Times New Roman"/>
          <w:sz w:val="24"/>
          <w:szCs w:val="24"/>
        </w:rPr>
        <w:t>que</w:t>
      </w:r>
      <w:r w:rsidRPr="00314190">
        <w:rPr>
          <w:rFonts w:ascii="Times New Roman" w:hAnsi="Times New Roman" w:cs="Times New Roman"/>
          <w:spacing w:val="9"/>
          <w:sz w:val="24"/>
          <w:szCs w:val="24"/>
        </w:rPr>
        <w:t xml:space="preserve"> </w:t>
      </w:r>
      <w:r w:rsidRPr="00314190">
        <w:rPr>
          <w:rFonts w:ascii="Times New Roman" w:hAnsi="Times New Roman" w:cs="Times New Roman"/>
          <w:sz w:val="24"/>
          <w:szCs w:val="24"/>
        </w:rPr>
        <w:t>previnam</w:t>
      </w:r>
      <w:r w:rsidRPr="00314190">
        <w:rPr>
          <w:rFonts w:ascii="Times New Roman" w:hAnsi="Times New Roman" w:cs="Times New Roman"/>
          <w:spacing w:val="10"/>
          <w:sz w:val="24"/>
          <w:szCs w:val="24"/>
        </w:rPr>
        <w:t xml:space="preserve"> </w:t>
      </w:r>
      <w:r w:rsidRPr="00314190">
        <w:rPr>
          <w:rFonts w:ascii="Times New Roman" w:hAnsi="Times New Roman" w:cs="Times New Roman"/>
          <w:sz w:val="24"/>
          <w:szCs w:val="24"/>
        </w:rPr>
        <w:t>a</w:t>
      </w:r>
      <w:r w:rsidRPr="00314190">
        <w:rPr>
          <w:rFonts w:ascii="Times New Roman" w:hAnsi="Times New Roman" w:cs="Times New Roman"/>
          <w:spacing w:val="9"/>
          <w:sz w:val="24"/>
          <w:szCs w:val="24"/>
        </w:rPr>
        <w:t xml:space="preserve"> </w:t>
      </w:r>
      <w:r w:rsidRPr="00314190">
        <w:rPr>
          <w:rFonts w:ascii="Times New Roman" w:hAnsi="Times New Roman" w:cs="Times New Roman"/>
          <w:sz w:val="24"/>
          <w:szCs w:val="24"/>
        </w:rPr>
        <w:t>liberação</w:t>
      </w:r>
      <w:r w:rsidRPr="00314190">
        <w:rPr>
          <w:rFonts w:ascii="Times New Roman" w:hAnsi="Times New Roman" w:cs="Times New Roman"/>
          <w:spacing w:val="9"/>
          <w:sz w:val="24"/>
          <w:szCs w:val="24"/>
        </w:rPr>
        <w:t xml:space="preserve"> </w:t>
      </w:r>
      <w:r w:rsidRPr="00314190">
        <w:rPr>
          <w:rFonts w:ascii="Times New Roman" w:hAnsi="Times New Roman" w:cs="Times New Roman"/>
          <w:sz w:val="24"/>
          <w:szCs w:val="24"/>
        </w:rPr>
        <w:t>ou</w:t>
      </w:r>
      <w:r w:rsidRPr="00314190">
        <w:rPr>
          <w:rFonts w:ascii="Times New Roman" w:hAnsi="Times New Roman" w:cs="Times New Roman"/>
          <w:spacing w:val="6"/>
          <w:sz w:val="24"/>
          <w:szCs w:val="24"/>
        </w:rPr>
        <w:t xml:space="preserve"> </w:t>
      </w:r>
      <w:r w:rsidRPr="00314190">
        <w:rPr>
          <w:rFonts w:ascii="Times New Roman" w:hAnsi="Times New Roman" w:cs="Times New Roman"/>
          <w:sz w:val="24"/>
          <w:szCs w:val="24"/>
        </w:rPr>
        <w:t>disseminação</w:t>
      </w:r>
      <w:r w:rsidRPr="00314190">
        <w:rPr>
          <w:rFonts w:ascii="Times New Roman" w:hAnsi="Times New Roman" w:cs="Times New Roman"/>
          <w:spacing w:val="9"/>
          <w:sz w:val="24"/>
          <w:szCs w:val="24"/>
        </w:rPr>
        <w:t xml:space="preserve"> </w:t>
      </w:r>
      <w:r w:rsidRPr="00314190">
        <w:rPr>
          <w:rFonts w:ascii="Times New Roman" w:hAnsi="Times New Roman" w:cs="Times New Roman"/>
          <w:sz w:val="24"/>
          <w:szCs w:val="24"/>
        </w:rPr>
        <w:t>desses</w:t>
      </w:r>
      <w:r w:rsidRPr="00314190">
        <w:rPr>
          <w:rFonts w:ascii="Times New Roman" w:hAnsi="Times New Roman" w:cs="Times New Roman"/>
          <w:spacing w:val="6"/>
          <w:sz w:val="24"/>
          <w:szCs w:val="24"/>
        </w:rPr>
        <w:t xml:space="preserve"> </w:t>
      </w:r>
      <w:r w:rsidRPr="00314190">
        <w:rPr>
          <w:rFonts w:ascii="Times New Roman" w:hAnsi="Times New Roman" w:cs="Times New Roman"/>
          <w:sz w:val="24"/>
          <w:szCs w:val="24"/>
        </w:rPr>
        <w:t>agentes</w:t>
      </w:r>
      <w:r w:rsidRPr="00314190">
        <w:rPr>
          <w:rFonts w:ascii="Times New Roman" w:hAnsi="Times New Roman" w:cs="Times New Roman"/>
          <w:spacing w:val="9"/>
          <w:sz w:val="24"/>
          <w:szCs w:val="24"/>
        </w:rPr>
        <w:t xml:space="preserve"> </w:t>
      </w:r>
      <w:r w:rsidRPr="00314190">
        <w:rPr>
          <w:rFonts w:ascii="Times New Roman" w:hAnsi="Times New Roman" w:cs="Times New Roman"/>
          <w:sz w:val="24"/>
          <w:szCs w:val="24"/>
        </w:rPr>
        <w:t>no</w:t>
      </w:r>
      <w:r w:rsidRPr="00314190">
        <w:rPr>
          <w:rFonts w:ascii="Times New Roman" w:hAnsi="Times New Roman" w:cs="Times New Roman"/>
          <w:spacing w:val="8"/>
          <w:sz w:val="24"/>
          <w:szCs w:val="24"/>
        </w:rPr>
        <w:t xml:space="preserve"> </w:t>
      </w:r>
      <w:r w:rsidRPr="00314190">
        <w:rPr>
          <w:rFonts w:ascii="Times New Roman" w:hAnsi="Times New Roman" w:cs="Times New Roman"/>
          <w:sz w:val="24"/>
          <w:szCs w:val="24"/>
        </w:rPr>
        <w:t>ambiente</w:t>
      </w:r>
      <w:r w:rsidRPr="00314190">
        <w:rPr>
          <w:rFonts w:ascii="Times New Roman" w:hAnsi="Times New Roman" w:cs="Times New Roman"/>
          <w:spacing w:val="9"/>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59"/>
          <w:sz w:val="24"/>
          <w:szCs w:val="24"/>
        </w:rPr>
        <w:t xml:space="preserve"> </w:t>
      </w:r>
      <w:r w:rsidRPr="00314190">
        <w:rPr>
          <w:rFonts w:ascii="Times New Roman" w:hAnsi="Times New Roman" w:cs="Times New Roman"/>
          <w:sz w:val="24"/>
          <w:szCs w:val="24"/>
        </w:rPr>
        <w:t>trabalho;</w:t>
      </w:r>
    </w:p>
    <w:p w:rsidR="00314190" w:rsidRPr="00314190" w:rsidRDefault="00314190" w:rsidP="00314190">
      <w:pPr>
        <w:pStyle w:val="PargrafodaLista"/>
        <w:widowControl w:val="0"/>
        <w:numPr>
          <w:ilvl w:val="0"/>
          <w:numId w:val="12"/>
        </w:numPr>
        <w:tabs>
          <w:tab w:val="left" w:pos="424"/>
        </w:tabs>
        <w:kinsoku w:val="0"/>
        <w:overflowPunct w:val="0"/>
        <w:autoSpaceDE w:val="0"/>
        <w:autoSpaceDN w:val="0"/>
        <w:adjustRightInd w:val="0"/>
        <w:spacing w:after="0" w:line="240" w:lineRule="auto"/>
        <w:ind w:left="423" w:right="-1" w:firstLine="851"/>
        <w:contextualSpacing w:val="0"/>
        <w:jc w:val="both"/>
        <w:rPr>
          <w:rFonts w:ascii="Times New Roman" w:hAnsi="Times New Roman" w:cs="Times New Roman"/>
          <w:sz w:val="24"/>
          <w:szCs w:val="24"/>
        </w:rPr>
      </w:pPr>
      <w:proofErr w:type="gramStart"/>
      <w:r w:rsidRPr="00314190">
        <w:rPr>
          <w:rFonts w:ascii="Times New Roman" w:hAnsi="Times New Roman" w:cs="Times New Roman"/>
          <w:sz w:val="24"/>
          <w:szCs w:val="24"/>
        </w:rPr>
        <w:t>medidas</w:t>
      </w:r>
      <w:proofErr w:type="gramEnd"/>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que</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reduzam</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os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níveis ou a</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concentração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desses</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agentes no</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ambiente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trabalho.</w:t>
      </w:r>
    </w:p>
    <w:p w:rsidR="00314190" w:rsidRPr="00314190" w:rsidRDefault="00314190" w:rsidP="00314190">
      <w:pPr>
        <w:widowControl w:val="0"/>
        <w:tabs>
          <w:tab w:val="left" w:pos="1456"/>
        </w:tabs>
        <w:kinsoku w:val="0"/>
        <w:overflowPunct w:val="0"/>
        <w:autoSpaceDE w:val="0"/>
        <w:autoSpaceDN w:val="0"/>
        <w:adjustRightInd w:val="0"/>
        <w:spacing w:after="0" w:line="240" w:lineRule="auto"/>
        <w:ind w:right="-1" w:firstLine="851"/>
        <w:jc w:val="both"/>
        <w:rPr>
          <w:rFonts w:ascii="Times New Roman" w:hAnsi="Times New Roman" w:cs="Times New Roman"/>
          <w:sz w:val="24"/>
          <w:szCs w:val="24"/>
        </w:rPr>
      </w:pPr>
      <w:r w:rsidRPr="00314190">
        <w:rPr>
          <w:rFonts w:ascii="Times New Roman" w:hAnsi="Times New Roman" w:cs="Times New Roman"/>
          <w:sz w:val="24"/>
          <w:szCs w:val="24"/>
        </w:rPr>
        <w:t>A</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implantação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medidas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caráter</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coletivo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deverá</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ser</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acompanhada</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treinamento dos trabalhadores quanto os procedimentos que assegurem a sua eficiência e de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informação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sobre as</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eventuais</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limitações</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de proteção</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que ofereçam.</w:t>
      </w:r>
    </w:p>
    <w:p w:rsidR="00314190" w:rsidRPr="00314190" w:rsidRDefault="00314190" w:rsidP="00314190">
      <w:pPr>
        <w:widowControl w:val="0"/>
        <w:tabs>
          <w:tab w:val="left" w:pos="1456"/>
        </w:tabs>
        <w:kinsoku w:val="0"/>
        <w:overflowPunct w:val="0"/>
        <w:autoSpaceDE w:val="0"/>
        <w:autoSpaceDN w:val="0"/>
        <w:adjustRightInd w:val="0"/>
        <w:spacing w:after="0" w:line="240" w:lineRule="auto"/>
        <w:ind w:right="-1" w:firstLine="851"/>
        <w:jc w:val="both"/>
        <w:rPr>
          <w:rFonts w:ascii="Times New Roman" w:hAnsi="Times New Roman" w:cs="Times New Roman"/>
          <w:sz w:val="24"/>
          <w:szCs w:val="24"/>
        </w:rPr>
      </w:pPr>
      <w:r w:rsidRPr="00314190">
        <w:rPr>
          <w:rFonts w:ascii="Times New Roman" w:hAnsi="Times New Roman" w:cs="Times New Roman"/>
          <w:sz w:val="24"/>
          <w:szCs w:val="24"/>
        </w:rPr>
        <w:t>Quando comprovado pelo empregador ou instituição a inviabilidade técnica da</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adoção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medidas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proteção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coletiva</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ou</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quando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estas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não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forem</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suficientes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ou</w:t>
      </w:r>
      <w:r w:rsidRPr="00314190">
        <w:rPr>
          <w:rFonts w:ascii="Times New Roman" w:hAnsi="Times New Roman" w:cs="Times New Roman"/>
          <w:spacing w:val="1"/>
          <w:sz w:val="24"/>
          <w:szCs w:val="24"/>
        </w:rPr>
        <w:t xml:space="preserve"> </w:t>
      </w:r>
      <w:proofErr w:type="gramStart"/>
      <w:r w:rsidRPr="00314190">
        <w:rPr>
          <w:rFonts w:ascii="Times New Roman" w:hAnsi="Times New Roman" w:cs="Times New Roman"/>
          <w:sz w:val="24"/>
          <w:szCs w:val="24"/>
        </w:rPr>
        <w:t>encontrarem-se</w:t>
      </w:r>
      <w:proofErr w:type="gramEnd"/>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em</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fase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estudo,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planejamento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ou</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implantação,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ou</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ainda</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em</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caráter</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complementar</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ou</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emergencial,</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deverão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ser</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adotadas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outras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medidas,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obedecendo-se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à</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seguinte</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hierarquia:</w:t>
      </w:r>
    </w:p>
    <w:p w:rsidR="00314190" w:rsidRPr="00314190" w:rsidRDefault="00314190" w:rsidP="00314190">
      <w:pPr>
        <w:pStyle w:val="PargrafodaLista"/>
        <w:widowControl w:val="0"/>
        <w:numPr>
          <w:ilvl w:val="0"/>
          <w:numId w:val="11"/>
        </w:numPr>
        <w:tabs>
          <w:tab w:val="left" w:pos="436"/>
        </w:tabs>
        <w:kinsoku w:val="0"/>
        <w:overflowPunct w:val="0"/>
        <w:autoSpaceDE w:val="0"/>
        <w:autoSpaceDN w:val="0"/>
        <w:adjustRightInd w:val="0"/>
        <w:spacing w:after="0" w:line="240" w:lineRule="auto"/>
        <w:ind w:right="-1" w:firstLine="851"/>
        <w:contextualSpacing w:val="0"/>
        <w:jc w:val="both"/>
        <w:rPr>
          <w:rFonts w:ascii="Times New Roman" w:hAnsi="Times New Roman" w:cs="Times New Roman"/>
          <w:sz w:val="24"/>
          <w:szCs w:val="24"/>
        </w:rPr>
      </w:pPr>
      <w:proofErr w:type="gramStart"/>
      <w:r w:rsidRPr="00314190">
        <w:rPr>
          <w:rFonts w:ascii="Times New Roman" w:hAnsi="Times New Roman" w:cs="Times New Roman"/>
          <w:sz w:val="24"/>
          <w:szCs w:val="24"/>
        </w:rPr>
        <w:t>medidas</w:t>
      </w:r>
      <w:proofErr w:type="gramEnd"/>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4"/>
          <w:sz w:val="24"/>
          <w:szCs w:val="24"/>
        </w:rPr>
        <w:t xml:space="preserve"> </w:t>
      </w:r>
      <w:r w:rsidRPr="00314190">
        <w:rPr>
          <w:rFonts w:ascii="Times New Roman" w:hAnsi="Times New Roman" w:cs="Times New Roman"/>
          <w:sz w:val="24"/>
          <w:szCs w:val="24"/>
        </w:rPr>
        <w:t>caráter</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administrativo</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ou</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organização</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do</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trabalho;</w:t>
      </w:r>
    </w:p>
    <w:p w:rsidR="00314190" w:rsidRPr="00314190" w:rsidRDefault="00314190" w:rsidP="00314190">
      <w:pPr>
        <w:pStyle w:val="PargrafodaLista"/>
        <w:widowControl w:val="0"/>
        <w:numPr>
          <w:ilvl w:val="0"/>
          <w:numId w:val="11"/>
        </w:numPr>
        <w:tabs>
          <w:tab w:val="left" w:pos="438"/>
        </w:tabs>
        <w:kinsoku w:val="0"/>
        <w:overflowPunct w:val="0"/>
        <w:autoSpaceDE w:val="0"/>
        <w:autoSpaceDN w:val="0"/>
        <w:adjustRightInd w:val="0"/>
        <w:spacing w:after="0" w:line="240" w:lineRule="auto"/>
        <w:ind w:left="437" w:right="-1" w:firstLine="851"/>
        <w:contextualSpacing w:val="0"/>
        <w:jc w:val="both"/>
        <w:rPr>
          <w:rFonts w:ascii="Times New Roman" w:hAnsi="Times New Roman" w:cs="Times New Roman"/>
          <w:sz w:val="24"/>
          <w:szCs w:val="24"/>
        </w:rPr>
      </w:pPr>
      <w:proofErr w:type="gramStart"/>
      <w:r w:rsidRPr="00314190">
        <w:rPr>
          <w:rFonts w:ascii="Times New Roman" w:hAnsi="Times New Roman" w:cs="Times New Roman"/>
          <w:sz w:val="24"/>
          <w:szCs w:val="24"/>
        </w:rPr>
        <w:t>utilização</w:t>
      </w:r>
      <w:proofErr w:type="gramEnd"/>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equipamento</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proteção</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individual</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EPI.</w:t>
      </w:r>
    </w:p>
    <w:p w:rsidR="00314190" w:rsidRPr="00314190" w:rsidRDefault="00314190" w:rsidP="00314190">
      <w:pPr>
        <w:pStyle w:val="Corpodetexto"/>
        <w:kinsoku w:val="0"/>
        <w:overflowPunct w:val="0"/>
        <w:spacing w:after="0"/>
        <w:ind w:right="-1" w:firstLine="851"/>
        <w:jc w:val="both"/>
        <w:rPr>
          <w:szCs w:val="24"/>
        </w:rPr>
      </w:pPr>
    </w:p>
    <w:p w:rsidR="00314190" w:rsidRPr="00314190" w:rsidRDefault="00314190" w:rsidP="00314190">
      <w:pPr>
        <w:widowControl w:val="0"/>
        <w:tabs>
          <w:tab w:val="left" w:pos="1456"/>
        </w:tabs>
        <w:kinsoku w:val="0"/>
        <w:overflowPunct w:val="0"/>
        <w:autoSpaceDE w:val="0"/>
        <w:autoSpaceDN w:val="0"/>
        <w:adjustRightInd w:val="0"/>
        <w:spacing w:after="0" w:line="240" w:lineRule="auto"/>
        <w:ind w:right="-1" w:firstLine="851"/>
        <w:jc w:val="both"/>
        <w:rPr>
          <w:rFonts w:ascii="Times New Roman" w:hAnsi="Times New Roman" w:cs="Times New Roman"/>
          <w:sz w:val="24"/>
          <w:szCs w:val="24"/>
        </w:rPr>
      </w:pPr>
      <w:r w:rsidRPr="00314190">
        <w:rPr>
          <w:rFonts w:ascii="Times New Roman" w:hAnsi="Times New Roman" w:cs="Times New Roman"/>
          <w:sz w:val="24"/>
          <w:szCs w:val="24"/>
        </w:rPr>
        <w:t>A utilização de EPI no âmbito do programa deverá considerar as Normas Legais e</w:t>
      </w:r>
      <w:r w:rsidRPr="00314190">
        <w:rPr>
          <w:rFonts w:ascii="Times New Roman" w:hAnsi="Times New Roman" w:cs="Times New Roman"/>
          <w:spacing w:val="-59"/>
          <w:sz w:val="24"/>
          <w:szCs w:val="24"/>
        </w:rPr>
        <w:t xml:space="preserve"> </w:t>
      </w:r>
      <w:r w:rsidRPr="00314190">
        <w:rPr>
          <w:rFonts w:ascii="Times New Roman" w:hAnsi="Times New Roman" w:cs="Times New Roman"/>
          <w:sz w:val="24"/>
          <w:szCs w:val="24"/>
        </w:rPr>
        <w:t>Administrativas em vigor e envolver no mínimo as seguintes etapas de responsabilidade da</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CONTRATADA:</w:t>
      </w:r>
    </w:p>
    <w:p w:rsidR="00314190" w:rsidRPr="00314190" w:rsidRDefault="00314190" w:rsidP="00314190">
      <w:pPr>
        <w:pStyle w:val="Corpodetexto"/>
        <w:kinsoku w:val="0"/>
        <w:overflowPunct w:val="0"/>
        <w:spacing w:after="0"/>
        <w:ind w:right="-1" w:firstLine="851"/>
        <w:jc w:val="both"/>
        <w:rPr>
          <w:szCs w:val="24"/>
        </w:rPr>
      </w:pPr>
    </w:p>
    <w:p w:rsidR="00314190" w:rsidRPr="00314190" w:rsidRDefault="00314190" w:rsidP="00314190">
      <w:pPr>
        <w:pStyle w:val="PargrafodaLista"/>
        <w:widowControl w:val="0"/>
        <w:numPr>
          <w:ilvl w:val="0"/>
          <w:numId w:val="10"/>
        </w:numPr>
        <w:tabs>
          <w:tab w:val="left" w:pos="486"/>
        </w:tabs>
        <w:kinsoku w:val="0"/>
        <w:overflowPunct w:val="0"/>
        <w:autoSpaceDE w:val="0"/>
        <w:autoSpaceDN w:val="0"/>
        <w:adjustRightInd w:val="0"/>
        <w:spacing w:after="0" w:line="240" w:lineRule="auto"/>
        <w:ind w:right="-1" w:firstLine="851"/>
        <w:contextualSpacing w:val="0"/>
        <w:jc w:val="both"/>
        <w:rPr>
          <w:rFonts w:ascii="Times New Roman" w:hAnsi="Times New Roman" w:cs="Times New Roman"/>
          <w:sz w:val="24"/>
          <w:szCs w:val="24"/>
        </w:rPr>
      </w:pPr>
      <w:proofErr w:type="gramStart"/>
      <w:r w:rsidRPr="00314190">
        <w:rPr>
          <w:rFonts w:ascii="Times New Roman" w:hAnsi="Times New Roman" w:cs="Times New Roman"/>
          <w:sz w:val="24"/>
          <w:szCs w:val="24"/>
        </w:rPr>
        <w:t>seleção</w:t>
      </w:r>
      <w:proofErr w:type="gramEnd"/>
      <w:r w:rsidRPr="00314190">
        <w:rPr>
          <w:rFonts w:ascii="Times New Roman" w:hAnsi="Times New Roman" w:cs="Times New Roman"/>
          <w:sz w:val="24"/>
          <w:szCs w:val="24"/>
        </w:rPr>
        <w:t xml:space="preserve"> do EPI adequado tecnicamente ao risco a que o trabalhador está exposto e à</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atividade exercida, considerando-se a eficiência necessária para o controle da exposição ao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risco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conforto oferecido segundo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avaliação do</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trabalhador usuário;</w:t>
      </w:r>
    </w:p>
    <w:p w:rsidR="00314190" w:rsidRPr="00314190" w:rsidRDefault="00314190" w:rsidP="00314190">
      <w:pPr>
        <w:pStyle w:val="PargrafodaLista"/>
        <w:widowControl w:val="0"/>
        <w:numPr>
          <w:ilvl w:val="0"/>
          <w:numId w:val="10"/>
        </w:numPr>
        <w:tabs>
          <w:tab w:val="left" w:pos="477"/>
        </w:tabs>
        <w:kinsoku w:val="0"/>
        <w:overflowPunct w:val="0"/>
        <w:autoSpaceDE w:val="0"/>
        <w:autoSpaceDN w:val="0"/>
        <w:adjustRightInd w:val="0"/>
        <w:spacing w:after="0" w:line="240" w:lineRule="auto"/>
        <w:ind w:right="-1" w:firstLine="851"/>
        <w:contextualSpacing w:val="0"/>
        <w:jc w:val="both"/>
        <w:rPr>
          <w:rFonts w:ascii="Times New Roman" w:hAnsi="Times New Roman" w:cs="Times New Roman"/>
          <w:sz w:val="24"/>
          <w:szCs w:val="24"/>
        </w:rPr>
      </w:pPr>
      <w:proofErr w:type="gramStart"/>
      <w:r w:rsidRPr="00314190">
        <w:rPr>
          <w:rFonts w:ascii="Times New Roman" w:hAnsi="Times New Roman" w:cs="Times New Roman"/>
          <w:sz w:val="24"/>
          <w:szCs w:val="24"/>
        </w:rPr>
        <w:t>programa</w:t>
      </w:r>
      <w:proofErr w:type="gramEnd"/>
      <w:r w:rsidRPr="00314190">
        <w:rPr>
          <w:rFonts w:ascii="Times New Roman" w:hAnsi="Times New Roman" w:cs="Times New Roman"/>
          <w:sz w:val="24"/>
          <w:szCs w:val="24"/>
        </w:rPr>
        <w:t xml:space="preserve"> de treinamento dos trabalhadores quanto à sua correta utilização e orientação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sobre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as</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limitações</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de proteção</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que</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o EPI</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oferece;</w:t>
      </w:r>
    </w:p>
    <w:p w:rsidR="00314190" w:rsidRPr="00314190" w:rsidRDefault="00314190" w:rsidP="00314190">
      <w:pPr>
        <w:pStyle w:val="PargrafodaLista"/>
        <w:widowControl w:val="0"/>
        <w:numPr>
          <w:ilvl w:val="0"/>
          <w:numId w:val="10"/>
        </w:numPr>
        <w:tabs>
          <w:tab w:val="left" w:pos="491"/>
        </w:tabs>
        <w:kinsoku w:val="0"/>
        <w:overflowPunct w:val="0"/>
        <w:autoSpaceDE w:val="0"/>
        <w:autoSpaceDN w:val="0"/>
        <w:adjustRightInd w:val="0"/>
        <w:spacing w:after="0" w:line="240" w:lineRule="auto"/>
        <w:ind w:right="-1" w:firstLine="851"/>
        <w:contextualSpacing w:val="0"/>
        <w:jc w:val="both"/>
        <w:rPr>
          <w:rFonts w:ascii="Times New Roman" w:hAnsi="Times New Roman" w:cs="Times New Roman"/>
          <w:sz w:val="24"/>
          <w:szCs w:val="24"/>
        </w:rPr>
      </w:pPr>
      <w:proofErr w:type="gramStart"/>
      <w:r w:rsidRPr="00314190">
        <w:rPr>
          <w:rFonts w:ascii="Times New Roman" w:hAnsi="Times New Roman" w:cs="Times New Roman"/>
          <w:sz w:val="24"/>
          <w:szCs w:val="24"/>
        </w:rPr>
        <w:t>estabelecimento</w:t>
      </w:r>
      <w:proofErr w:type="gramEnd"/>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normas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ou</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procedimento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para</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promover</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fornecimento,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uso,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a</w:t>
      </w:r>
      <w:r w:rsidRPr="00314190">
        <w:rPr>
          <w:rFonts w:ascii="Times New Roman" w:hAnsi="Times New Roman" w:cs="Times New Roman"/>
          <w:spacing w:val="-59"/>
          <w:sz w:val="24"/>
          <w:szCs w:val="24"/>
        </w:rPr>
        <w:t xml:space="preserve"> </w:t>
      </w:r>
      <w:r w:rsidRPr="00314190">
        <w:rPr>
          <w:rFonts w:ascii="Times New Roman" w:hAnsi="Times New Roman" w:cs="Times New Roman"/>
          <w:sz w:val="24"/>
          <w:szCs w:val="24"/>
        </w:rPr>
        <w:t>guarda,</w:t>
      </w:r>
      <w:r w:rsidRPr="00314190">
        <w:rPr>
          <w:rFonts w:ascii="Times New Roman" w:hAnsi="Times New Roman" w:cs="Times New Roman"/>
          <w:spacing w:val="20"/>
          <w:sz w:val="24"/>
          <w:szCs w:val="24"/>
        </w:rPr>
        <w:t xml:space="preserve"> </w:t>
      </w:r>
      <w:r w:rsidRPr="00314190">
        <w:rPr>
          <w:rFonts w:ascii="Times New Roman" w:hAnsi="Times New Roman" w:cs="Times New Roman"/>
          <w:sz w:val="24"/>
          <w:szCs w:val="24"/>
        </w:rPr>
        <w:t>a</w:t>
      </w:r>
      <w:r w:rsidRPr="00314190">
        <w:rPr>
          <w:rFonts w:ascii="Times New Roman" w:hAnsi="Times New Roman" w:cs="Times New Roman"/>
          <w:spacing w:val="19"/>
          <w:sz w:val="24"/>
          <w:szCs w:val="24"/>
        </w:rPr>
        <w:t xml:space="preserve"> </w:t>
      </w:r>
      <w:r w:rsidRPr="00314190">
        <w:rPr>
          <w:rFonts w:ascii="Times New Roman" w:hAnsi="Times New Roman" w:cs="Times New Roman"/>
          <w:sz w:val="24"/>
          <w:szCs w:val="24"/>
        </w:rPr>
        <w:t>higienização,</w:t>
      </w:r>
      <w:r w:rsidRPr="00314190">
        <w:rPr>
          <w:rFonts w:ascii="Times New Roman" w:hAnsi="Times New Roman" w:cs="Times New Roman"/>
          <w:spacing w:val="20"/>
          <w:sz w:val="24"/>
          <w:szCs w:val="24"/>
        </w:rPr>
        <w:t xml:space="preserve"> </w:t>
      </w:r>
      <w:r w:rsidRPr="00314190">
        <w:rPr>
          <w:rFonts w:ascii="Times New Roman" w:hAnsi="Times New Roman" w:cs="Times New Roman"/>
          <w:sz w:val="24"/>
          <w:szCs w:val="24"/>
        </w:rPr>
        <w:t>a</w:t>
      </w:r>
      <w:r w:rsidRPr="00314190">
        <w:rPr>
          <w:rFonts w:ascii="Times New Roman" w:hAnsi="Times New Roman" w:cs="Times New Roman"/>
          <w:spacing w:val="19"/>
          <w:sz w:val="24"/>
          <w:szCs w:val="24"/>
        </w:rPr>
        <w:t xml:space="preserve"> </w:t>
      </w:r>
      <w:r w:rsidRPr="00314190">
        <w:rPr>
          <w:rFonts w:ascii="Times New Roman" w:hAnsi="Times New Roman" w:cs="Times New Roman"/>
          <w:sz w:val="24"/>
          <w:szCs w:val="24"/>
        </w:rPr>
        <w:t>conservação,</w:t>
      </w:r>
      <w:r w:rsidRPr="00314190">
        <w:rPr>
          <w:rFonts w:ascii="Times New Roman" w:hAnsi="Times New Roman" w:cs="Times New Roman"/>
          <w:spacing w:val="20"/>
          <w:sz w:val="24"/>
          <w:szCs w:val="24"/>
        </w:rPr>
        <w:t xml:space="preserve"> </w:t>
      </w:r>
      <w:r w:rsidRPr="00314190">
        <w:rPr>
          <w:rFonts w:ascii="Times New Roman" w:hAnsi="Times New Roman" w:cs="Times New Roman"/>
          <w:sz w:val="24"/>
          <w:szCs w:val="24"/>
        </w:rPr>
        <w:t>a</w:t>
      </w:r>
      <w:r w:rsidRPr="00314190">
        <w:rPr>
          <w:rFonts w:ascii="Times New Roman" w:hAnsi="Times New Roman" w:cs="Times New Roman"/>
          <w:spacing w:val="19"/>
          <w:sz w:val="24"/>
          <w:szCs w:val="24"/>
        </w:rPr>
        <w:t xml:space="preserve"> </w:t>
      </w:r>
      <w:r w:rsidRPr="00314190">
        <w:rPr>
          <w:rFonts w:ascii="Times New Roman" w:hAnsi="Times New Roman" w:cs="Times New Roman"/>
          <w:sz w:val="24"/>
          <w:szCs w:val="24"/>
        </w:rPr>
        <w:t>manutenção</w:t>
      </w:r>
      <w:r w:rsidRPr="00314190">
        <w:rPr>
          <w:rFonts w:ascii="Times New Roman" w:hAnsi="Times New Roman" w:cs="Times New Roman"/>
          <w:spacing w:val="19"/>
          <w:sz w:val="24"/>
          <w:szCs w:val="24"/>
        </w:rPr>
        <w:t xml:space="preserve"> </w:t>
      </w:r>
      <w:r w:rsidRPr="00314190">
        <w:rPr>
          <w:rFonts w:ascii="Times New Roman" w:hAnsi="Times New Roman" w:cs="Times New Roman"/>
          <w:sz w:val="24"/>
          <w:szCs w:val="24"/>
        </w:rPr>
        <w:t>e</w:t>
      </w:r>
      <w:r w:rsidRPr="00314190">
        <w:rPr>
          <w:rFonts w:ascii="Times New Roman" w:hAnsi="Times New Roman" w:cs="Times New Roman"/>
          <w:spacing w:val="18"/>
          <w:sz w:val="24"/>
          <w:szCs w:val="24"/>
        </w:rPr>
        <w:t xml:space="preserve"> </w:t>
      </w:r>
      <w:r w:rsidRPr="00314190">
        <w:rPr>
          <w:rFonts w:ascii="Times New Roman" w:hAnsi="Times New Roman" w:cs="Times New Roman"/>
          <w:sz w:val="24"/>
          <w:szCs w:val="24"/>
        </w:rPr>
        <w:t>a</w:t>
      </w:r>
      <w:r w:rsidRPr="00314190">
        <w:rPr>
          <w:rFonts w:ascii="Times New Roman" w:hAnsi="Times New Roman" w:cs="Times New Roman"/>
          <w:spacing w:val="19"/>
          <w:sz w:val="24"/>
          <w:szCs w:val="24"/>
        </w:rPr>
        <w:t xml:space="preserve"> </w:t>
      </w:r>
      <w:r w:rsidRPr="00314190">
        <w:rPr>
          <w:rFonts w:ascii="Times New Roman" w:hAnsi="Times New Roman" w:cs="Times New Roman"/>
          <w:sz w:val="24"/>
          <w:szCs w:val="24"/>
        </w:rPr>
        <w:t>reposição</w:t>
      </w:r>
      <w:r w:rsidRPr="00314190">
        <w:rPr>
          <w:rFonts w:ascii="Times New Roman" w:hAnsi="Times New Roman" w:cs="Times New Roman"/>
          <w:spacing w:val="18"/>
          <w:sz w:val="24"/>
          <w:szCs w:val="24"/>
        </w:rPr>
        <w:t xml:space="preserve"> </w:t>
      </w:r>
      <w:r w:rsidRPr="00314190">
        <w:rPr>
          <w:rFonts w:ascii="Times New Roman" w:hAnsi="Times New Roman" w:cs="Times New Roman"/>
          <w:sz w:val="24"/>
          <w:szCs w:val="24"/>
        </w:rPr>
        <w:t>do</w:t>
      </w:r>
      <w:r w:rsidRPr="00314190">
        <w:rPr>
          <w:rFonts w:ascii="Times New Roman" w:hAnsi="Times New Roman" w:cs="Times New Roman"/>
          <w:spacing w:val="21"/>
          <w:sz w:val="24"/>
          <w:szCs w:val="24"/>
        </w:rPr>
        <w:t xml:space="preserve"> </w:t>
      </w:r>
      <w:r w:rsidRPr="00314190">
        <w:rPr>
          <w:rFonts w:ascii="Times New Roman" w:hAnsi="Times New Roman" w:cs="Times New Roman"/>
          <w:sz w:val="24"/>
          <w:szCs w:val="24"/>
        </w:rPr>
        <w:t>EPI,</w:t>
      </w:r>
      <w:r w:rsidRPr="00314190">
        <w:rPr>
          <w:rFonts w:ascii="Times New Roman" w:hAnsi="Times New Roman" w:cs="Times New Roman"/>
          <w:spacing w:val="21"/>
          <w:sz w:val="24"/>
          <w:szCs w:val="24"/>
        </w:rPr>
        <w:t xml:space="preserve"> </w:t>
      </w:r>
      <w:r w:rsidRPr="00314190">
        <w:rPr>
          <w:rFonts w:ascii="Times New Roman" w:hAnsi="Times New Roman" w:cs="Times New Roman"/>
          <w:sz w:val="24"/>
          <w:szCs w:val="24"/>
        </w:rPr>
        <w:t>visando</w:t>
      </w:r>
      <w:r w:rsidRPr="00314190">
        <w:rPr>
          <w:rFonts w:ascii="Times New Roman" w:hAnsi="Times New Roman" w:cs="Times New Roman"/>
          <w:spacing w:val="18"/>
          <w:sz w:val="24"/>
          <w:szCs w:val="24"/>
        </w:rPr>
        <w:t xml:space="preserve"> </w:t>
      </w:r>
      <w:r w:rsidRPr="00314190">
        <w:rPr>
          <w:rFonts w:ascii="Times New Roman" w:hAnsi="Times New Roman" w:cs="Times New Roman"/>
          <w:sz w:val="24"/>
          <w:szCs w:val="24"/>
        </w:rPr>
        <w:t>garantir as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condições de</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proteção originalmente</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estabelecidas;</w:t>
      </w:r>
    </w:p>
    <w:p w:rsidR="00314190" w:rsidRPr="00314190" w:rsidRDefault="00314190" w:rsidP="00314190">
      <w:pPr>
        <w:pStyle w:val="PargrafodaLista"/>
        <w:widowControl w:val="0"/>
        <w:numPr>
          <w:ilvl w:val="0"/>
          <w:numId w:val="10"/>
        </w:numPr>
        <w:tabs>
          <w:tab w:val="left" w:pos="453"/>
        </w:tabs>
        <w:kinsoku w:val="0"/>
        <w:overflowPunct w:val="0"/>
        <w:autoSpaceDE w:val="0"/>
        <w:autoSpaceDN w:val="0"/>
        <w:adjustRightInd w:val="0"/>
        <w:spacing w:after="0" w:line="240" w:lineRule="auto"/>
        <w:ind w:right="-1" w:firstLine="851"/>
        <w:contextualSpacing w:val="0"/>
        <w:jc w:val="both"/>
        <w:rPr>
          <w:rFonts w:ascii="Times New Roman" w:hAnsi="Times New Roman" w:cs="Times New Roman"/>
          <w:sz w:val="24"/>
          <w:szCs w:val="24"/>
        </w:rPr>
      </w:pPr>
      <w:proofErr w:type="gramStart"/>
      <w:r w:rsidRPr="00314190">
        <w:rPr>
          <w:rFonts w:ascii="Times New Roman" w:hAnsi="Times New Roman" w:cs="Times New Roman"/>
          <w:sz w:val="24"/>
          <w:szCs w:val="24"/>
        </w:rPr>
        <w:t>caracterização</w:t>
      </w:r>
      <w:proofErr w:type="gramEnd"/>
      <w:r w:rsidRPr="00314190">
        <w:rPr>
          <w:rFonts w:ascii="Times New Roman" w:hAnsi="Times New Roman" w:cs="Times New Roman"/>
          <w:sz w:val="24"/>
          <w:szCs w:val="24"/>
        </w:rPr>
        <w:t xml:space="preserve"> das funções ou atividades dos trabalhadores, com a respectiva identificação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 xml:space="preserve">dos </w:t>
      </w:r>
      <w:proofErr w:type="spellStart"/>
      <w:r w:rsidRPr="00314190">
        <w:rPr>
          <w:rFonts w:ascii="Times New Roman" w:hAnsi="Times New Roman" w:cs="Times New Roman"/>
          <w:sz w:val="24"/>
          <w:szCs w:val="24"/>
        </w:rPr>
        <w:t>EPI’s</w:t>
      </w:r>
      <w:proofErr w:type="spellEnd"/>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utilizados para</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os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riscos ambientais.</w:t>
      </w:r>
    </w:p>
    <w:p w:rsidR="00314190" w:rsidRPr="00314190" w:rsidRDefault="00314190" w:rsidP="00314190">
      <w:pPr>
        <w:widowControl w:val="0"/>
        <w:tabs>
          <w:tab w:val="left" w:pos="1456"/>
        </w:tabs>
        <w:kinsoku w:val="0"/>
        <w:overflowPunct w:val="0"/>
        <w:autoSpaceDE w:val="0"/>
        <w:autoSpaceDN w:val="0"/>
        <w:adjustRightInd w:val="0"/>
        <w:spacing w:after="0" w:line="240" w:lineRule="auto"/>
        <w:ind w:right="-1" w:firstLine="851"/>
        <w:jc w:val="both"/>
        <w:rPr>
          <w:rFonts w:ascii="Times New Roman" w:hAnsi="Times New Roman" w:cs="Times New Roman"/>
          <w:sz w:val="24"/>
          <w:szCs w:val="24"/>
        </w:rPr>
      </w:pPr>
      <w:r w:rsidRPr="00314190">
        <w:rPr>
          <w:rFonts w:ascii="Times New Roman" w:hAnsi="Times New Roman" w:cs="Times New Roman"/>
          <w:sz w:val="24"/>
          <w:szCs w:val="24"/>
        </w:rPr>
        <w:t>O PPRA deve estabelecer critérios e mecanismos de avaliação da eficácia das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medidas de proteção implantadas considerando os dados obtidos nas avaliações realizadas 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no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controle</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médico da</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saúde previsto na</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NR-7.</w:t>
      </w:r>
    </w:p>
    <w:p w:rsidR="00314190" w:rsidRPr="00314190" w:rsidRDefault="00314190" w:rsidP="00314190">
      <w:pPr>
        <w:widowControl w:val="0"/>
        <w:tabs>
          <w:tab w:val="left" w:pos="1456"/>
        </w:tabs>
        <w:kinsoku w:val="0"/>
        <w:overflowPunct w:val="0"/>
        <w:autoSpaceDE w:val="0"/>
        <w:autoSpaceDN w:val="0"/>
        <w:adjustRightInd w:val="0"/>
        <w:spacing w:after="0" w:line="240" w:lineRule="auto"/>
        <w:ind w:right="-1" w:firstLine="851"/>
        <w:jc w:val="both"/>
        <w:rPr>
          <w:rFonts w:ascii="Times New Roman" w:hAnsi="Times New Roman" w:cs="Times New Roman"/>
          <w:sz w:val="24"/>
          <w:szCs w:val="24"/>
        </w:rPr>
      </w:pPr>
      <w:r w:rsidRPr="00314190">
        <w:rPr>
          <w:rFonts w:ascii="Times New Roman" w:hAnsi="Times New Roman" w:cs="Times New Roman"/>
          <w:sz w:val="24"/>
          <w:szCs w:val="24"/>
        </w:rPr>
        <w:t>Deverão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ser</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objeto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controle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sistemático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as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situações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que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apresentem</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exposição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ocupacional</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acima dos</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níveis de ação,</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conforme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indicado nas</w:t>
      </w:r>
      <w:r w:rsidRPr="00314190">
        <w:rPr>
          <w:rFonts w:ascii="Times New Roman" w:hAnsi="Times New Roman" w:cs="Times New Roman"/>
          <w:spacing w:val="-5"/>
          <w:sz w:val="24"/>
          <w:szCs w:val="24"/>
        </w:rPr>
        <w:t xml:space="preserve"> </w:t>
      </w:r>
      <w:r w:rsidRPr="00314190">
        <w:rPr>
          <w:rFonts w:ascii="Times New Roman" w:hAnsi="Times New Roman" w:cs="Times New Roman"/>
          <w:sz w:val="24"/>
          <w:szCs w:val="24"/>
        </w:rPr>
        <w:t>alíneas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que</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seguem:</w:t>
      </w:r>
    </w:p>
    <w:p w:rsidR="00314190" w:rsidRPr="00314190" w:rsidRDefault="00314190" w:rsidP="00314190">
      <w:pPr>
        <w:pStyle w:val="PargrafodaLista"/>
        <w:widowControl w:val="0"/>
        <w:numPr>
          <w:ilvl w:val="0"/>
          <w:numId w:val="9"/>
        </w:numPr>
        <w:tabs>
          <w:tab w:val="left" w:pos="477"/>
        </w:tabs>
        <w:kinsoku w:val="0"/>
        <w:overflowPunct w:val="0"/>
        <w:autoSpaceDE w:val="0"/>
        <w:autoSpaceDN w:val="0"/>
        <w:adjustRightInd w:val="0"/>
        <w:spacing w:after="0" w:line="240" w:lineRule="auto"/>
        <w:ind w:right="-1" w:firstLine="851"/>
        <w:contextualSpacing w:val="0"/>
        <w:jc w:val="both"/>
        <w:rPr>
          <w:rFonts w:ascii="Times New Roman" w:hAnsi="Times New Roman" w:cs="Times New Roman"/>
          <w:sz w:val="24"/>
          <w:szCs w:val="24"/>
        </w:rPr>
      </w:pPr>
      <w:proofErr w:type="gramStart"/>
      <w:r w:rsidRPr="00314190">
        <w:rPr>
          <w:rFonts w:ascii="Times New Roman" w:hAnsi="Times New Roman" w:cs="Times New Roman"/>
          <w:sz w:val="24"/>
          <w:szCs w:val="24"/>
        </w:rPr>
        <w:t>para</w:t>
      </w:r>
      <w:proofErr w:type="gramEnd"/>
      <w:r w:rsidRPr="00314190">
        <w:rPr>
          <w:rFonts w:ascii="Times New Roman" w:hAnsi="Times New Roman" w:cs="Times New Roman"/>
          <w:sz w:val="24"/>
          <w:szCs w:val="24"/>
        </w:rPr>
        <w:t xml:space="preserve"> agentes químicos, a metade dos limites de exposição ocupacional considerados de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acordo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com</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a alínea "c"</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do subitem</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9.3.5.1 da</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NR-09;</w:t>
      </w:r>
    </w:p>
    <w:p w:rsidR="00314190" w:rsidRPr="00314190" w:rsidRDefault="00314190" w:rsidP="00314190">
      <w:pPr>
        <w:pStyle w:val="PargrafodaLista"/>
        <w:widowControl w:val="0"/>
        <w:numPr>
          <w:ilvl w:val="0"/>
          <w:numId w:val="9"/>
        </w:numPr>
        <w:tabs>
          <w:tab w:val="left" w:pos="443"/>
        </w:tabs>
        <w:kinsoku w:val="0"/>
        <w:overflowPunct w:val="0"/>
        <w:autoSpaceDE w:val="0"/>
        <w:autoSpaceDN w:val="0"/>
        <w:adjustRightInd w:val="0"/>
        <w:spacing w:after="0" w:line="240" w:lineRule="auto"/>
        <w:ind w:right="-1" w:firstLine="851"/>
        <w:contextualSpacing w:val="0"/>
        <w:jc w:val="both"/>
        <w:rPr>
          <w:rFonts w:ascii="Times New Roman" w:hAnsi="Times New Roman" w:cs="Times New Roman"/>
          <w:sz w:val="24"/>
          <w:szCs w:val="24"/>
        </w:rPr>
      </w:pPr>
      <w:proofErr w:type="gramStart"/>
      <w:r w:rsidRPr="00314190">
        <w:rPr>
          <w:rFonts w:ascii="Times New Roman" w:hAnsi="Times New Roman" w:cs="Times New Roman"/>
          <w:sz w:val="24"/>
          <w:szCs w:val="24"/>
        </w:rPr>
        <w:lastRenderedPageBreak/>
        <w:t>para</w:t>
      </w:r>
      <w:proofErr w:type="gramEnd"/>
      <w:r w:rsidRPr="00314190">
        <w:rPr>
          <w:rFonts w:ascii="Times New Roman" w:hAnsi="Times New Roman" w:cs="Times New Roman"/>
          <w:sz w:val="24"/>
          <w:szCs w:val="24"/>
        </w:rPr>
        <w:t xml:space="preserve"> o ruído, a dose de 0,5 (dose superior a 50%), conforme critério estabelecido na NR-15,</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Anexo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I,</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item</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6.4;</w:t>
      </w:r>
    </w:p>
    <w:p w:rsidR="00314190" w:rsidRPr="00314190" w:rsidRDefault="00314190" w:rsidP="00314190">
      <w:pPr>
        <w:widowControl w:val="0"/>
        <w:tabs>
          <w:tab w:val="left" w:pos="1456"/>
        </w:tabs>
        <w:kinsoku w:val="0"/>
        <w:overflowPunct w:val="0"/>
        <w:autoSpaceDE w:val="0"/>
        <w:autoSpaceDN w:val="0"/>
        <w:adjustRightInd w:val="0"/>
        <w:spacing w:after="0" w:line="240" w:lineRule="auto"/>
        <w:ind w:right="-1" w:firstLine="851"/>
        <w:jc w:val="both"/>
        <w:rPr>
          <w:rFonts w:ascii="Times New Roman" w:hAnsi="Times New Roman" w:cs="Times New Roman"/>
          <w:sz w:val="24"/>
          <w:szCs w:val="24"/>
        </w:rPr>
      </w:pPr>
      <w:r w:rsidRPr="00314190">
        <w:rPr>
          <w:rFonts w:ascii="Times New Roman" w:hAnsi="Times New Roman" w:cs="Times New Roman"/>
          <w:sz w:val="24"/>
          <w:szCs w:val="24"/>
        </w:rPr>
        <w:t>Considera-se nível de ação o valor acima do qual devem ser iniciadas ações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preventivas de forma a minimizar a probabilidade de que as exposições a agentes ambientais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ultrapassem os limites de exposição. As ações devem incluir o monitoramento periódico da</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exposição,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a informação</w:t>
      </w:r>
      <w:r w:rsidRPr="00314190">
        <w:rPr>
          <w:rFonts w:ascii="Times New Roman" w:hAnsi="Times New Roman" w:cs="Times New Roman"/>
          <w:spacing w:val="-4"/>
          <w:sz w:val="24"/>
          <w:szCs w:val="24"/>
        </w:rPr>
        <w:t xml:space="preserve"> </w:t>
      </w:r>
      <w:r w:rsidRPr="00314190">
        <w:rPr>
          <w:rFonts w:ascii="Times New Roman" w:hAnsi="Times New Roman" w:cs="Times New Roman"/>
          <w:sz w:val="24"/>
          <w:szCs w:val="24"/>
        </w:rPr>
        <w:t>aos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trabalhadores</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e o</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controle</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médico.</w:t>
      </w:r>
    </w:p>
    <w:p w:rsidR="00314190" w:rsidRPr="00314190" w:rsidRDefault="00314190" w:rsidP="00314190">
      <w:pPr>
        <w:widowControl w:val="0"/>
        <w:tabs>
          <w:tab w:val="left" w:pos="1456"/>
        </w:tabs>
        <w:kinsoku w:val="0"/>
        <w:overflowPunct w:val="0"/>
        <w:autoSpaceDE w:val="0"/>
        <w:autoSpaceDN w:val="0"/>
        <w:adjustRightInd w:val="0"/>
        <w:spacing w:after="0" w:line="240" w:lineRule="auto"/>
        <w:ind w:right="-1" w:firstLine="851"/>
        <w:jc w:val="both"/>
        <w:rPr>
          <w:rFonts w:ascii="Times New Roman" w:hAnsi="Times New Roman" w:cs="Times New Roman"/>
          <w:sz w:val="24"/>
          <w:szCs w:val="24"/>
        </w:rPr>
      </w:pPr>
      <w:r w:rsidRPr="00314190">
        <w:rPr>
          <w:rFonts w:ascii="Times New Roman" w:hAnsi="Times New Roman" w:cs="Times New Roman"/>
          <w:sz w:val="24"/>
          <w:szCs w:val="24"/>
        </w:rPr>
        <w:t>Para o monitoramento da exposição dos trabalhadores e das medidas de controle,</w:t>
      </w:r>
      <w:r w:rsidRPr="00314190">
        <w:rPr>
          <w:rFonts w:ascii="Times New Roman" w:hAnsi="Times New Roman" w:cs="Times New Roman"/>
          <w:spacing w:val="-59"/>
          <w:sz w:val="24"/>
          <w:szCs w:val="24"/>
        </w:rPr>
        <w:t xml:space="preserve"> </w:t>
      </w:r>
      <w:r w:rsidRPr="00314190">
        <w:rPr>
          <w:rFonts w:ascii="Times New Roman" w:hAnsi="Times New Roman" w:cs="Times New Roman"/>
          <w:sz w:val="24"/>
          <w:szCs w:val="24"/>
        </w:rPr>
        <w:t>deve ser realizada uma avaliação sistemática e repetitiva da exposição a um dado risco,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visando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à</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introdução</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ou</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modificação das</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medidas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controle,</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sempre</w:t>
      </w:r>
      <w:r w:rsidRPr="00314190">
        <w:rPr>
          <w:rFonts w:ascii="Times New Roman" w:hAnsi="Times New Roman" w:cs="Times New Roman"/>
          <w:spacing w:val="-5"/>
          <w:sz w:val="24"/>
          <w:szCs w:val="24"/>
        </w:rPr>
        <w:t xml:space="preserve"> </w:t>
      </w:r>
      <w:r w:rsidRPr="00314190">
        <w:rPr>
          <w:rFonts w:ascii="Times New Roman" w:hAnsi="Times New Roman" w:cs="Times New Roman"/>
          <w:sz w:val="24"/>
          <w:szCs w:val="24"/>
        </w:rPr>
        <w:t>que necessário.</w:t>
      </w:r>
    </w:p>
    <w:p w:rsidR="00314190" w:rsidRPr="00314190" w:rsidRDefault="00314190" w:rsidP="00314190">
      <w:pPr>
        <w:widowControl w:val="0"/>
        <w:tabs>
          <w:tab w:val="left" w:pos="1456"/>
        </w:tabs>
        <w:kinsoku w:val="0"/>
        <w:overflowPunct w:val="0"/>
        <w:autoSpaceDE w:val="0"/>
        <w:autoSpaceDN w:val="0"/>
        <w:adjustRightInd w:val="0"/>
        <w:spacing w:after="0" w:line="240" w:lineRule="auto"/>
        <w:ind w:right="-1" w:firstLine="851"/>
        <w:jc w:val="both"/>
        <w:rPr>
          <w:rFonts w:ascii="Times New Roman" w:hAnsi="Times New Roman" w:cs="Times New Roman"/>
          <w:sz w:val="24"/>
          <w:szCs w:val="24"/>
        </w:rPr>
      </w:pPr>
      <w:r w:rsidRPr="00314190">
        <w:rPr>
          <w:rFonts w:ascii="Times New Roman" w:hAnsi="Times New Roman" w:cs="Times New Roman"/>
          <w:sz w:val="24"/>
          <w:szCs w:val="24"/>
        </w:rPr>
        <w:t>Deverá ser mantido um registro de dados, estruturado de forma a constituir um</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histórico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técnico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administrativo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desenvolvimento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PPRA,</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que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deverá</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ser</w:t>
      </w:r>
      <w:r w:rsidRPr="00314190">
        <w:rPr>
          <w:rFonts w:ascii="Times New Roman" w:hAnsi="Times New Roman" w:cs="Times New Roman"/>
          <w:spacing w:val="61"/>
          <w:sz w:val="24"/>
          <w:szCs w:val="24"/>
        </w:rPr>
        <w:t xml:space="preserve"> </w:t>
      </w:r>
      <w:r w:rsidRPr="00314190">
        <w:rPr>
          <w:rFonts w:ascii="Times New Roman" w:hAnsi="Times New Roman" w:cs="Times New Roman"/>
          <w:sz w:val="24"/>
          <w:szCs w:val="24"/>
        </w:rPr>
        <w:t>mantido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durante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toda</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execução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contrato,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devendo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estar</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sempre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disponível</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aos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trabalhadores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interessados</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ou seus</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representantes</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e para as</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autoridades</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competentes.</w:t>
      </w:r>
    </w:p>
    <w:p w:rsidR="00314190" w:rsidRPr="00314190" w:rsidRDefault="00314190" w:rsidP="00314190">
      <w:pPr>
        <w:pStyle w:val="Corpodetexto"/>
        <w:kinsoku w:val="0"/>
        <w:overflowPunct w:val="0"/>
        <w:spacing w:after="0"/>
        <w:ind w:right="-1"/>
        <w:jc w:val="both"/>
        <w:rPr>
          <w:szCs w:val="24"/>
        </w:rPr>
      </w:pPr>
    </w:p>
    <w:p w:rsidR="00314190" w:rsidRPr="00314190" w:rsidRDefault="00314190" w:rsidP="00314190">
      <w:pPr>
        <w:pStyle w:val="Heading1"/>
        <w:tabs>
          <w:tab w:val="left" w:pos="1173"/>
        </w:tabs>
        <w:kinsoku w:val="0"/>
        <w:overflowPunct w:val="0"/>
        <w:ind w:left="0" w:right="-1" w:firstLine="0"/>
        <w:jc w:val="both"/>
        <w:outlineLvl w:val="9"/>
        <w:rPr>
          <w:rFonts w:ascii="Times New Roman" w:hAnsi="Times New Roman" w:cs="Times New Roman"/>
          <w:sz w:val="24"/>
          <w:szCs w:val="24"/>
        </w:rPr>
      </w:pPr>
      <w:r w:rsidRPr="00314190">
        <w:rPr>
          <w:rFonts w:ascii="Times New Roman" w:hAnsi="Times New Roman" w:cs="Times New Roman"/>
          <w:sz w:val="24"/>
          <w:szCs w:val="24"/>
        </w:rPr>
        <w:t xml:space="preserve"> LTCAT – Laudo Técnico de Condições Ambientais do Trabalho (NR-15, NR-16</w:t>
      </w:r>
      <w:proofErr w:type="gramStart"/>
      <w:r w:rsidRPr="00314190">
        <w:rPr>
          <w:rFonts w:ascii="Times New Roman" w:hAnsi="Times New Roman" w:cs="Times New Roman"/>
          <w:sz w:val="24"/>
          <w:szCs w:val="24"/>
        </w:rPr>
        <w:t>)</w:t>
      </w:r>
      <w:proofErr w:type="gramEnd"/>
    </w:p>
    <w:p w:rsidR="00314190" w:rsidRPr="00314190" w:rsidRDefault="00314190" w:rsidP="00314190">
      <w:pPr>
        <w:pStyle w:val="Corpodetexto"/>
        <w:kinsoku w:val="0"/>
        <w:overflowPunct w:val="0"/>
        <w:spacing w:after="0"/>
        <w:ind w:right="-1"/>
        <w:jc w:val="both"/>
        <w:rPr>
          <w:b/>
          <w:bCs/>
          <w:szCs w:val="24"/>
        </w:rPr>
      </w:pPr>
    </w:p>
    <w:p w:rsidR="00314190" w:rsidRPr="00314190" w:rsidRDefault="00314190" w:rsidP="00314190">
      <w:pPr>
        <w:widowControl w:val="0"/>
        <w:tabs>
          <w:tab w:val="left" w:pos="1312"/>
        </w:tabs>
        <w:kinsoku w:val="0"/>
        <w:overflowPunct w:val="0"/>
        <w:autoSpaceDE w:val="0"/>
        <w:autoSpaceDN w:val="0"/>
        <w:adjustRightInd w:val="0"/>
        <w:spacing w:after="0" w:line="240" w:lineRule="auto"/>
        <w:ind w:right="-1" w:firstLine="851"/>
        <w:jc w:val="both"/>
        <w:rPr>
          <w:rFonts w:ascii="Times New Roman" w:hAnsi="Times New Roman" w:cs="Times New Roman"/>
          <w:sz w:val="24"/>
          <w:szCs w:val="24"/>
        </w:rPr>
      </w:pPr>
      <w:r w:rsidRPr="00314190">
        <w:rPr>
          <w:rFonts w:ascii="Times New Roman" w:hAnsi="Times New Roman" w:cs="Times New Roman"/>
          <w:sz w:val="24"/>
          <w:szCs w:val="24"/>
        </w:rPr>
        <w:t>Elaboração e renovação anual de LTCAT, subscrito por Médico do Trabalho ou</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 xml:space="preserve">Engenheiro do </w:t>
      </w:r>
      <w:proofErr w:type="gramStart"/>
      <w:r w:rsidRPr="00314190">
        <w:rPr>
          <w:rFonts w:ascii="Times New Roman" w:hAnsi="Times New Roman" w:cs="Times New Roman"/>
          <w:sz w:val="24"/>
          <w:szCs w:val="24"/>
        </w:rPr>
        <w:t>Trabalho registrados no Ministério do Trabalho e Emprego</w:t>
      </w:r>
      <w:proofErr w:type="gramEnd"/>
      <w:r w:rsidRPr="00314190">
        <w:rPr>
          <w:rFonts w:ascii="Times New Roman" w:hAnsi="Times New Roman" w:cs="Times New Roman"/>
          <w:sz w:val="24"/>
          <w:szCs w:val="24"/>
        </w:rPr>
        <w:t xml:space="preserve"> – MTE, para fins de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 xml:space="preserve">concessão de aposentadoria especial, subsidiando a elaboração dos </w:t>
      </w:r>
      <w:proofErr w:type="spellStart"/>
      <w:r w:rsidRPr="00314190">
        <w:rPr>
          <w:rFonts w:ascii="Times New Roman" w:hAnsi="Times New Roman" w:cs="Times New Roman"/>
          <w:sz w:val="24"/>
          <w:szCs w:val="24"/>
        </w:rPr>
        <w:t>PPP’s</w:t>
      </w:r>
      <w:proofErr w:type="spellEnd"/>
      <w:r w:rsidRPr="00314190">
        <w:rPr>
          <w:rFonts w:ascii="Times New Roman" w:hAnsi="Times New Roman" w:cs="Times New Roman"/>
          <w:sz w:val="24"/>
          <w:szCs w:val="24"/>
        </w:rPr>
        <w:t>, nos termos da IN</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45/INSS, e para fins de apuração de existência e indicação do respectivo grau de insalubridade</w:t>
      </w:r>
      <w:r w:rsidRPr="00314190">
        <w:rPr>
          <w:rFonts w:ascii="Times New Roman" w:hAnsi="Times New Roman" w:cs="Times New Roman"/>
          <w:spacing w:val="-59"/>
          <w:sz w:val="24"/>
          <w:szCs w:val="24"/>
        </w:rPr>
        <w:t xml:space="preserve"> </w:t>
      </w:r>
      <w:r w:rsidRPr="00314190">
        <w:rPr>
          <w:rFonts w:ascii="Times New Roman" w:hAnsi="Times New Roman" w:cs="Times New Roman"/>
          <w:sz w:val="24"/>
          <w:szCs w:val="24"/>
        </w:rPr>
        <w:t>e/ou</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periculosidade,</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nos</w:t>
      </w:r>
      <w:r w:rsidRPr="00314190">
        <w:rPr>
          <w:rFonts w:ascii="Times New Roman" w:hAnsi="Times New Roman" w:cs="Times New Roman"/>
          <w:spacing w:val="-4"/>
          <w:sz w:val="24"/>
          <w:szCs w:val="24"/>
        </w:rPr>
        <w:t xml:space="preserve"> </w:t>
      </w:r>
      <w:r w:rsidRPr="00314190">
        <w:rPr>
          <w:rFonts w:ascii="Times New Roman" w:hAnsi="Times New Roman" w:cs="Times New Roman"/>
          <w:sz w:val="24"/>
          <w:szCs w:val="24"/>
        </w:rPr>
        <w:t>termos da</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NR-15</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e NR-16 do MTE.</w:t>
      </w:r>
    </w:p>
    <w:p w:rsidR="00314190" w:rsidRPr="00314190" w:rsidRDefault="00314190" w:rsidP="00314190">
      <w:pPr>
        <w:widowControl w:val="0"/>
        <w:tabs>
          <w:tab w:val="left" w:pos="1312"/>
        </w:tabs>
        <w:kinsoku w:val="0"/>
        <w:overflowPunct w:val="0"/>
        <w:autoSpaceDE w:val="0"/>
        <w:autoSpaceDN w:val="0"/>
        <w:adjustRightInd w:val="0"/>
        <w:spacing w:after="0" w:line="240" w:lineRule="auto"/>
        <w:ind w:right="-1" w:firstLine="851"/>
        <w:jc w:val="both"/>
        <w:rPr>
          <w:rFonts w:ascii="Times New Roman" w:hAnsi="Times New Roman" w:cs="Times New Roman"/>
          <w:sz w:val="24"/>
          <w:szCs w:val="24"/>
        </w:rPr>
      </w:pPr>
      <w:r w:rsidRPr="00314190">
        <w:rPr>
          <w:rFonts w:ascii="Times New Roman" w:hAnsi="Times New Roman" w:cs="Times New Roman"/>
          <w:sz w:val="24"/>
          <w:szCs w:val="24"/>
        </w:rPr>
        <w:t>Sem prejuízo de outros requisitos previstos na legislação, cada LTCAT deverá</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contemplar,</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no</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mínimo,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os seguintes</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aspectos:</w:t>
      </w:r>
    </w:p>
    <w:p w:rsidR="00314190" w:rsidRPr="00314190" w:rsidRDefault="00314190" w:rsidP="00314190">
      <w:pPr>
        <w:pStyle w:val="Corpodetexto"/>
        <w:kinsoku w:val="0"/>
        <w:overflowPunct w:val="0"/>
        <w:spacing w:after="0"/>
        <w:ind w:right="-1" w:firstLine="851"/>
        <w:jc w:val="both"/>
        <w:rPr>
          <w:spacing w:val="-60"/>
          <w:szCs w:val="24"/>
        </w:rPr>
      </w:pPr>
      <w:r w:rsidRPr="00314190">
        <w:rPr>
          <w:szCs w:val="24"/>
        </w:rPr>
        <w:t>I – embasamento legal, metodologia, técnica e instrumental utilizados;</w:t>
      </w:r>
      <w:r w:rsidRPr="00314190">
        <w:rPr>
          <w:spacing w:val="-60"/>
          <w:szCs w:val="24"/>
        </w:rPr>
        <w:t xml:space="preserve"> </w:t>
      </w:r>
    </w:p>
    <w:p w:rsidR="00314190" w:rsidRPr="00314190" w:rsidRDefault="00314190" w:rsidP="00314190">
      <w:pPr>
        <w:pStyle w:val="Corpodetexto"/>
        <w:kinsoku w:val="0"/>
        <w:overflowPunct w:val="0"/>
        <w:spacing w:after="0"/>
        <w:ind w:right="-1" w:firstLine="851"/>
        <w:jc w:val="both"/>
        <w:rPr>
          <w:szCs w:val="24"/>
        </w:rPr>
      </w:pPr>
      <w:r w:rsidRPr="00314190">
        <w:rPr>
          <w:szCs w:val="24"/>
        </w:rPr>
        <w:t>III</w:t>
      </w:r>
      <w:r w:rsidRPr="00314190">
        <w:rPr>
          <w:spacing w:val="1"/>
          <w:szCs w:val="24"/>
        </w:rPr>
        <w:t xml:space="preserve"> </w:t>
      </w:r>
      <w:r w:rsidRPr="00314190">
        <w:rPr>
          <w:szCs w:val="24"/>
        </w:rPr>
        <w:t>–</w:t>
      </w:r>
      <w:r w:rsidRPr="00314190">
        <w:rPr>
          <w:spacing w:val="-2"/>
          <w:szCs w:val="24"/>
        </w:rPr>
        <w:t xml:space="preserve"> </w:t>
      </w:r>
      <w:r w:rsidRPr="00314190">
        <w:rPr>
          <w:szCs w:val="24"/>
        </w:rPr>
        <w:t>identificação</w:t>
      </w:r>
      <w:r w:rsidRPr="00314190">
        <w:rPr>
          <w:spacing w:val="-2"/>
          <w:szCs w:val="24"/>
        </w:rPr>
        <w:t xml:space="preserve"> </w:t>
      </w:r>
      <w:r w:rsidRPr="00314190">
        <w:rPr>
          <w:szCs w:val="24"/>
        </w:rPr>
        <w:t>completa da empresa;</w:t>
      </w:r>
    </w:p>
    <w:p w:rsidR="00314190" w:rsidRPr="00314190" w:rsidRDefault="00314190" w:rsidP="00314190">
      <w:pPr>
        <w:pStyle w:val="PargrafodaLista"/>
        <w:widowControl w:val="0"/>
        <w:numPr>
          <w:ilvl w:val="0"/>
          <w:numId w:val="8"/>
        </w:numPr>
        <w:tabs>
          <w:tab w:val="left" w:pos="451"/>
        </w:tabs>
        <w:kinsoku w:val="0"/>
        <w:overflowPunct w:val="0"/>
        <w:autoSpaceDE w:val="0"/>
        <w:autoSpaceDN w:val="0"/>
        <w:adjustRightInd w:val="0"/>
        <w:spacing w:after="0" w:line="240" w:lineRule="auto"/>
        <w:ind w:right="-1" w:firstLine="401"/>
        <w:contextualSpacing w:val="0"/>
        <w:jc w:val="both"/>
        <w:rPr>
          <w:rFonts w:ascii="Times New Roman" w:hAnsi="Times New Roman" w:cs="Times New Roman"/>
          <w:sz w:val="24"/>
          <w:szCs w:val="24"/>
        </w:rPr>
      </w:pPr>
      <w:r w:rsidRPr="00314190">
        <w:rPr>
          <w:rFonts w:ascii="Times New Roman" w:hAnsi="Times New Roman" w:cs="Times New Roman"/>
          <w:sz w:val="24"/>
          <w:szCs w:val="24"/>
        </w:rPr>
        <w:t>–</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identificação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da</w:t>
      </w:r>
      <w:r w:rsidRPr="00314190">
        <w:rPr>
          <w:rFonts w:ascii="Times New Roman" w:hAnsi="Times New Roman" w:cs="Times New Roman"/>
          <w:spacing w:val="-4"/>
          <w:sz w:val="24"/>
          <w:szCs w:val="24"/>
        </w:rPr>
        <w:t xml:space="preserve"> </w:t>
      </w:r>
      <w:r w:rsidRPr="00314190">
        <w:rPr>
          <w:rFonts w:ascii="Times New Roman" w:hAnsi="Times New Roman" w:cs="Times New Roman"/>
          <w:sz w:val="24"/>
          <w:szCs w:val="24"/>
        </w:rPr>
        <w:t>função;</w:t>
      </w:r>
    </w:p>
    <w:p w:rsidR="00314190" w:rsidRPr="00314190" w:rsidRDefault="00314190" w:rsidP="00314190">
      <w:pPr>
        <w:pStyle w:val="PargrafodaLista"/>
        <w:widowControl w:val="0"/>
        <w:numPr>
          <w:ilvl w:val="0"/>
          <w:numId w:val="8"/>
        </w:numPr>
        <w:tabs>
          <w:tab w:val="left" w:pos="388"/>
        </w:tabs>
        <w:kinsoku w:val="0"/>
        <w:overflowPunct w:val="0"/>
        <w:autoSpaceDE w:val="0"/>
        <w:autoSpaceDN w:val="0"/>
        <w:adjustRightInd w:val="0"/>
        <w:spacing w:after="0" w:line="240" w:lineRule="auto"/>
        <w:ind w:left="178" w:right="-1" w:firstLine="673"/>
        <w:contextualSpacing w:val="0"/>
        <w:jc w:val="both"/>
        <w:rPr>
          <w:rFonts w:ascii="Times New Roman" w:hAnsi="Times New Roman" w:cs="Times New Roman"/>
          <w:sz w:val="24"/>
          <w:szCs w:val="24"/>
        </w:rPr>
      </w:pPr>
      <w:r w:rsidRPr="00314190">
        <w:rPr>
          <w:rFonts w:ascii="Times New Roman" w:hAnsi="Times New Roman" w:cs="Times New Roman"/>
          <w:sz w:val="24"/>
          <w:szCs w:val="24"/>
        </w:rPr>
        <w:t>– identificação do ambiente de trabalho;</w:t>
      </w:r>
      <w:r w:rsidRPr="00314190">
        <w:rPr>
          <w:rFonts w:ascii="Times New Roman" w:hAnsi="Times New Roman" w:cs="Times New Roman"/>
          <w:spacing w:val="-59"/>
          <w:sz w:val="24"/>
          <w:szCs w:val="24"/>
        </w:rPr>
        <w:t xml:space="preserve"> </w:t>
      </w:r>
    </w:p>
    <w:p w:rsidR="00314190" w:rsidRPr="00314190" w:rsidRDefault="00314190" w:rsidP="00314190">
      <w:pPr>
        <w:widowControl w:val="0"/>
        <w:tabs>
          <w:tab w:val="left" w:pos="388"/>
        </w:tabs>
        <w:kinsoku w:val="0"/>
        <w:overflowPunct w:val="0"/>
        <w:autoSpaceDE w:val="0"/>
        <w:autoSpaceDN w:val="0"/>
        <w:adjustRightInd w:val="0"/>
        <w:spacing w:after="0" w:line="240" w:lineRule="auto"/>
        <w:ind w:left="178" w:right="-1" w:firstLine="673"/>
        <w:jc w:val="both"/>
        <w:rPr>
          <w:rFonts w:ascii="Times New Roman" w:hAnsi="Times New Roman" w:cs="Times New Roman"/>
          <w:sz w:val="24"/>
          <w:szCs w:val="24"/>
        </w:rPr>
      </w:pPr>
      <w:r w:rsidRPr="00314190">
        <w:rPr>
          <w:rFonts w:ascii="Times New Roman" w:hAnsi="Times New Roman" w:cs="Times New Roman"/>
          <w:sz w:val="24"/>
          <w:szCs w:val="24"/>
        </w:rPr>
        <w:t>VI</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 descrição</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das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atividades;</w:t>
      </w:r>
    </w:p>
    <w:p w:rsidR="00314190" w:rsidRPr="00314190" w:rsidRDefault="00314190" w:rsidP="00314190">
      <w:pPr>
        <w:pStyle w:val="PargrafodaLista"/>
        <w:widowControl w:val="0"/>
        <w:numPr>
          <w:ilvl w:val="0"/>
          <w:numId w:val="7"/>
        </w:numPr>
        <w:tabs>
          <w:tab w:val="left" w:pos="590"/>
        </w:tabs>
        <w:kinsoku w:val="0"/>
        <w:overflowPunct w:val="0"/>
        <w:autoSpaceDE w:val="0"/>
        <w:autoSpaceDN w:val="0"/>
        <w:adjustRightInd w:val="0"/>
        <w:spacing w:after="0" w:line="240" w:lineRule="auto"/>
        <w:ind w:right="-1" w:firstLine="673"/>
        <w:contextualSpacing w:val="0"/>
        <w:jc w:val="both"/>
        <w:rPr>
          <w:rFonts w:ascii="Times New Roman" w:hAnsi="Times New Roman" w:cs="Times New Roman"/>
          <w:sz w:val="24"/>
          <w:szCs w:val="24"/>
        </w:rPr>
      </w:pPr>
      <w:r w:rsidRPr="00314190">
        <w:rPr>
          <w:rFonts w:ascii="Times New Roman" w:hAnsi="Times New Roman" w:cs="Times New Roman"/>
          <w:sz w:val="24"/>
          <w:szCs w:val="24"/>
        </w:rPr>
        <w:t>–</w:t>
      </w:r>
      <w:r w:rsidRPr="00314190">
        <w:rPr>
          <w:rFonts w:ascii="Times New Roman" w:hAnsi="Times New Roman" w:cs="Times New Roman"/>
          <w:spacing w:val="16"/>
          <w:sz w:val="24"/>
          <w:szCs w:val="24"/>
        </w:rPr>
        <w:t xml:space="preserve"> </w:t>
      </w:r>
      <w:r w:rsidRPr="00314190">
        <w:rPr>
          <w:rFonts w:ascii="Times New Roman" w:hAnsi="Times New Roman" w:cs="Times New Roman"/>
          <w:sz w:val="24"/>
          <w:szCs w:val="24"/>
        </w:rPr>
        <w:t>análise</w:t>
      </w:r>
      <w:r w:rsidRPr="00314190">
        <w:rPr>
          <w:rFonts w:ascii="Times New Roman" w:hAnsi="Times New Roman" w:cs="Times New Roman"/>
          <w:spacing w:val="16"/>
          <w:sz w:val="24"/>
          <w:szCs w:val="24"/>
        </w:rPr>
        <w:t xml:space="preserve"> </w:t>
      </w:r>
      <w:r w:rsidRPr="00314190">
        <w:rPr>
          <w:rFonts w:ascii="Times New Roman" w:hAnsi="Times New Roman" w:cs="Times New Roman"/>
          <w:sz w:val="24"/>
          <w:szCs w:val="24"/>
        </w:rPr>
        <w:t>qualitativa</w:t>
      </w:r>
      <w:r w:rsidRPr="00314190">
        <w:rPr>
          <w:rFonts w:ascii="Times New Roman" w:hAnsi="Times New Roman" w:cs="Times New Roman"/>
          <w:spacing w:val="15"/>
          <w:sz w:val="24"/>
          <w:szCs w:val="24"/>
        </w:rPr>
        <w:t xml:space="preserve"> </w:t>
      </w:r>
      <w:r w:rsidRPr="00314190">
        <w:rPr>
          <w:rFonts w:ascii="Times New Roman" w:hAnsi="Times New Roman" w:cs="Times New Roman"/>
          <w:sz w:val="24"/>
          <w:szCs w:val="24"/>
        </w:rPr>
        <w:t>dos</w:t>
      </w:r>
      <w:r w:rsidRPr="00314190">
        <w:rPr>
          <w:rFonts w:ascii="Times New Roman" w:hAnsi="Times New Roman" w:cs="Times New Roman"/>
          <w:spacing w:val="16"/>
          <w:sz w:val="24"/>
          <w:szCs w:val="24"/>
        </w:rPr>
        <w:t xml:space="preserve"> </w:t>
      </w:r>
      <w:r w:rsidRPr="00314190">
        <w:rPr>
          <w:rFonts w:ascii="Times New Roman" w:hAnsi="Times New Roman" w:cs="Times New Roman"/>
          <w:sz w:val="24"/>
          <w:szCs w:val="24"/>
        </w:rPr>
        <w:t>riscos</w:t>
      </w:r>
      <w:r w:rsidRPr="00314190">
        <w:rPr>
          <w:rFonts w:ascii="Times New Roman" w:hAnsi="Times New Roman" w:cs="Times New Roman"/>
          <w:spacing w:val="16"/>
          <w:sz w:val="24"/>
          <w:szCs w:val="24"/>
        </w:rPr>
        <w:t xml:space="preserve"> </w:t>
      </w:r>
      <w:r w:rsidRPr="00314190">
        <w:rPr>
          <w:rFonts w:ascii="Times New Roman" w:hAnsi="Times New Roman" w:cs="Times New Roman"/>
          <w:sz w:val="24"/>
          <w:szCs w:val="24"/>
        </w:rPr>
        <w:t>ambientais:</w:t>
      </w:r>
      <w:r w:rsidRPr="00314190">
        <w:rPr>
          <w:rFonts w:ascii="Times New Roman" w:hAnsi="Times New Roman" w:cs="Times New Roman"/>
          <w:spacing w:val="17"/>
          <w:sz w:val="24"/>
          <w:szCs w:val="24"/>
        </w:rPr>
        <w:t xml:space="preserve"> </w:t>
      </w:r>
      <w:r w:rsidRPr="00314190">
        <w:rPr>
          <w:rFonts w:ascii="Times New Roman" w:hAnsi="Times New Roman" w:cs="Times New Roman"/>
          <w:sz w:val="24"/>
          <w:szCs w:val="24"/>
        </w:rPr>
        <w:t>identificação</w:t>
      </w:r>
      <w:r w:rsidRPr="00314190">
        <w:rPr>
          <w:rFonts w:ascii="Times New Roman" w:hAnsi="Times New Roman" w:cs="Times New Roman"/>
          <w:spacing w:val="16"/>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15"/>
          <w:sz w:val="24"/>
          <w:szCs w:val="24"/>
        </w:rPr>
        <w:t xml:space="preserve"> </w:t>
      </w:r>
      <w:r w:rsidRPr="00314190">
        <w:rPr>
          <w:rFonts w:ascii="Times New Roman" w:hAnsi="Times New Roman" w:cs="Times New Roman"/>
          <w:sz w:val="24"/>
          <w:szCs w:val="24"/>
        </w:rPr>
        <w:t>agentes</w:t>
      </w:r>
      <w:r w:rsidRPr="00314190">
        <w:rPr>
          <w:rFonts w:ascii="Times New Roman" w:hAnsi="Times New Roman" w:cs="Times New Roman"/>
          <w:spacing w:val="17"/>
          <w:sz w:val="24"/>
          <w:szCs w:val="24"/>
        </w:rPr>
        <w:t xml:space="preserve"> </w:t>
      </w:r>
      <w:r w:rsidRPr="00314190">
        <w:rPr>
          <w:rFonts w:ascii="Times New Roman" w:hAnsi="Times New Roman" w:cs="Times New Roman"/>
          <w:sz w:val="24"/>
          <w:szCs w:val="24"/>
        </w:rPr>
        <w:t>nocivos</w:t>
      </w:r>
      <w:r w:rsidRPr="00314190">
        <w:rPr>
          <w:rFonts w:ascii="Times New Roman" w:hAnsi="Times New Roman" w:cs="Times New Roman"/>
          <w:spacing w:val="16"/>
          <w:sz w:val="24"/>
          <w:szCs w:val="24"/>
        </w:rPr>
        <w:t xml:space="preserve"> </w:t>
      </w:r>
      <w:r w:rsidRPr="00314190">
        <w:rPr>
          <w:rFonts w:ascii="Times New Roman" w:hAnsi="Times New Roman" w:cs="Times New Roman"/>
          <w:sz w:val="24"/>
          <w:szCs w:val="24"/>
        </w:rPr>
        <w:t>físicos,</w:t>
      </w:r>
      <w:r w:rsidRPr="00314190">
        <w:rPr>
          <w:rFonts w:ascii="Times New Roman" w:hAnsi="Times New Roman" w:cs="Times New Roman"/>
          <w:spacing w:val="-59"/>
          <w:sz w:val="24"/>
          <w:szCs w:val="24"/>
        </w:rPr>
        <w:t xml:space="preserve"> </w:t>
      </w:r>
      <w:r w:rsidRPr="00314190">
        <w:rPr>
          <w:rFonts w:ascii="Times New Roman" w:hAnsi="Times New Roman" w:cs="Times New Roman"/>
          <w:sz w:val="24"/>
          <w:szCs w:val="24"/>
        </w:rPr>
        <w:t>químicos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ou biológicos;</w:t>
      </w:r>
    </w:p>
    <w:p w:rsidR="00314190" w:rsidRPr="00314190" w:rsidRDefault="00314190" w:rsidP="00314190">
      <w:pPr>
        <w:pStyle w:val="PargrafodaLista"/>
        <w:widowControl w:val="0"/>
        <w:numPr>
          <w:ilvl w:val="0"/>
          <w:numId w:val="7"/>
        </w:numPr>
        <w:tabs>
          <w:tab w:val="left" w:pos="698"/>
        </w:tabs>
        <w:kinsoku w:val="0"/>
        <w:overflowPunct w:val="0"/>
        <w:autoSpaceDE w:val="0"/>
        <w:autoSpaceDN w:val="0"/>
        <w:adjustRightInd w:val="0"/>
        <w:spacing w:after="0" w:line="240" w:lineRule="auto"/>
        <w:ind w:right="-1" w:firstLine="673"/>
        <w:contextualSpacing w:val="0"/>
        <w:jc w:val="both"/>
        <w:rPr>
          <w:rFonts w:ascii="Times New Roman" w:hAnsi="Times New Roman" w:cs="Times New Roman"/>
          <w:sz w:val="24"/>
          <w:szCs w:val="24"/>
        </w:rPr>
      </w:pPr>
      <w:r w:rsidRPr="00314190">
        <w:rPr>
          <w:rFonts w:ascii="Times New Roman" w:hAnsi="Times New Roman" w:cs="Times New Roman"/>
          <w:sz w:val="24"/>
          <w:szCs w:val="24"/>
        </w:rPr>
        <w:t>–</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análise</w:t>
      </w:r>
      <w:r w:rsidRPr="00314190">
        <w:rPr>
          <w:rFonts w:ascii="Times New Roman" w:hAnsi="Times New Roman" w:cs="Times New Roman"/>
          <w:spacing w:val="60"/>
          <w:sz w:val="24"/>
          <w:szCs w:val="24"/>
        </w:rPr>
        <w:t xml:space="preserve"> </w:t>
      </w:r>
      <w:r w:rsidRPr="00314190">
        <w:rPr>
          <w:rFonts w:ascii="Times New Roman" w:hAnsi="Times New Roman" w:cs="Times New Roman"/>
          <w:sz w:val="24"/>
          <w:szCs w:val="24"/>
        </w:rPr>
        <w:t>quantitativa</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dos</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agentes</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nocivos</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identificados:</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indicação</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do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grau</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59"/>
          <w:sz w:val="24"/>
          <w:szCs w:val="24"/>
        </w:rPr>
        <w:t xml:space="preserve"> </w:t>
      </w:r>
      <w:r w:rsidRPr="00314190">
        <w:rPr>
          <w:rFonts w:ascii="Times New Roman" w:hAnsi="Times New Roman" w:cs="Times New Roman"/>
          <w:sz w:val="24"/>
          <w:szCs w:val="24"/>
        </w:rPr>
        <w:t>concentração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de intensidade,</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tempo</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 xml:space="preserve">de exposição </w:t>
      </w:r>
      <w:proofErr w:type="spellStart"/>
      <w:r w:rsidRPr="00314190">
        <w:rPr>
          <w:rFonts w:ascii="Times New Roman" w:hAnsi="Times New Roman" w:cs="Times New Roman"/>
          <w:sz w:val="24"/>
          <w:szCs w:val="24"/>
        </w:rPr>
        <w:t>etc</w:t>
      </w:r>
      <w:proofErr w:type="spellEnd"/>
      <w:r w:rsidRPr="00314190">
        <w:rPr>
          <w:rFonts w:ascii="Times New Roman" w:hAnsi="Times New Roman" w:cs="Times New Roman"/>
          <w:sz w:val="24"/>
          <w:szCs w:val="24"/>
        </w:rPr>
        <w:t>;</w:t>
      </w:r>
    </w:p>
    <w:p w:rsidR="00314190" w:rsidRPr="00314190" w:rsidRDefault="00314190" w:rsidP="00314190">
      <w:pPr>
        <w:pStyle w:val="PargrafodaLista"/>
        <w:widowControl w:val="0"/>
        <w:numPr>
          <w:ilvl w:val="0"/>
          <w:numId w:val="7"/>
        </w:numPr>
        <w:tabs>
          <w:tab w:val="left" w:pos="467"/>
        </w:tabs>
        <w:kinsoku w:val="0"/>
        <w:overflowPunct w:val="0"/>
        <w:autoSpaceDE w:val="0"/>
        <w:autoSpaceDN w:val="0"/>
        <w:adjustRightInd w:val="0"/>
        <w:spacing w:after="0" w:line="240" w:lineRule="auto"/>
        <w:ind w:right="-1" w:firstLine="673"/>
        <w:contextualSpacing w:val="0"/>
        <w:jc w:val="both"/>
        <w:rPr>
          <w:rFonts w:ascii="Times New Roman" w:hAnsi="Times New Roman" w:cs="Times New Roman"/>
          <w:sz w:val="24"/>
          <w:szCs w:val="24"/>
        </w:rPr>
      </w:pPr>
      <w:r w:rsidRPr="00314190">
        <w:rPr>
          <w:rFonts w:ascii="Times New Roman" w:hAnsi="Times New Roman" w:cs="Times New Roman"/>
          <w:sz w:val="24"/>
          <w:szCs w:val="24"/>
        </w:rPr>
        <w:t>– identificação de situações de insalubridade e/ou periculosidade e indicação do respectivo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grau, para fins de fixação de adicional, bem como indicação de eventual variável do grau de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insalubridade</w:t>
      </w:r>
      <w:r w:rsidRPr="00314190">
        <w:rPr>
          <w:rFonts w:ascii="Times New Roman" w:hAnsi="Times New Roman" w:cs="Times New Roman"/>
          <w:spacing w:val="59"/>
          <w:sz w:val="24"/>
          <w:szCs w:val="24"/>
        </w:rPr>
        <w:t xml:space="preserve"> </w:t>
      </w:r>
      <w:r w:rsidRPr="00314190">
        <w:rPr>
          <w:rFonts w:ascii="Times New Roman" w:hAnsi="Times New Roman" w:cs="Times New Roman"/>
          <w:sz w:val="24"/>
          <w:szCs w:val="24"/>
        </w:rPr>
        <w:t>e/ou</w:t>
      </w:r>
      <w:r w:rsidRPr="00314190">
        <w:rPr>
          <w:rFonts w:ascii="Times New Roman" w:hAnsi="Times New Roman" w:cs="Times New Roman"/>
          <w:spacing w:val="59"/>
          <w:sz w:val="24"/>
          <w:szCs w:val="24"/>
        </w:rPr>
        <w:t xml:space="preserve"> </w:t>
      </w:r>
      <w:r w:rsidRPr="00314190">
        <w:rPr>
          <w:rFonts w:ascii="Times New Roman" w:hAnsi="Times New Roman" w:cs="Times New Roman"/>
          <w:sz w:val="24"/>
          <w:szCs w:val="24"/>
        </w:rPr>
        <w:t>periculosidade</w:t>
      </w:r>
      <w:r w:rsidRPr="00314190">
        <w:rPr>
          <w:rFonts w:ascii="Times New Roman" w:hAnsi="Times New Roman" w:cs="Times New Roman"/>
          <w:spacing w:val="59"/>
          <w:sz w:val="24"/>
          <w:szCs w:val="24"/>
        </w:rPr>
        <w:t xml:space="preserve"> </w:t>
      </w:r>
      <w:r w:rsidRPr="00314190">
        <w:rPr>
          <w:rFonts w:ascii="Times New Roman" w:hAnsi="Times New Roman" w:cs="Times New Roman"/>
          <w:sz w:val="24"/>
          <w:szCs w:val="24"/>
        </w:rPr>
        <w:t>relativamente</w:t>
      </w:r>
      <w:r w:rsidRPr="00314190">
        <w:rPr>
          <w:rFonts w:ascii="Times New Roman" w:hAnsi="Times New Roman" w:cs="Times New Roman"/>
          <w:spacing w:val="59"/>
          <w:sz w:val="24"/>
          <w:szCs w:val="24"/>
        </w:rPr>
        <w:t xml:space="preserve"> </w:t>
      </w:r>
      <w:r w:rsidRPr="00314190">
        <w:rPr>
          <w:rFonts w:ascii="Times New Roman" w:hAnsi="Times New Roman" w:cs="Times New Roman"/>
          <w:sz w:val="24"/>
          <w:szCs w:val="24"/>
        </w:rPr>
        <w:t>ao</w:t>
      </w:r>
      <w:r w:rsidRPr="00314190">
        <w:rPr>
          <w:rFonts w:ascii="Times New Roman" w:hAnsi="Times New Roman" w:cs="Times New Roman"/>
          <w:spacing w:val="59"/>
          <w:sz w:val="24"/>
          <w:szCs w:val="24"/>
        </w:rPr>
        <w:t xml:space="preserve"> </w:t>
      </w:r>
      <w:r w:rsidRPr="00314190">
        <w:rPr>
          <w:rFonts w:ascii="Times New Roman" w:hAnsi="Times New Roman" w:cs="Times New Roman"/>
          <w:sz w:val="24"/>
          <w:szCs w:val="24"/>
        </w:rPr>
        <w:t>uso</w:t>
      </w:r>
      <w:r w:rsidRPr="00314190">
        <w:rPr>
          <w:rFonts w:ascii="Times New Roman" w:hAnsi="Times New Roman" w:cs="Times New Roman"/>
          <w:spacing w:val="59"/>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59"/>
          <w:sz w:val="24"/>
          <w:szCs w:val="24"/>
        </w:rPr>
        <w:t xml:space="preserve"> </w:t>
      </w:r>
      <w:r w:rsidRPr="00314190">
        <w:rPr>
          <w:rFonts w:ascii="Times New Roman" w:hAnsi="Times New Roman" w:cs="Times New Roman"/>
          <w:sz w:val="24"/>
          <w:szCs w:val="24"/>
        </w:rPr>
        <w:t>EPI</w:t>
      </w:r>
      <w:r w:rsidRPr="00314190">
        <w:rPr>
          <w:rFonts w:ascii="Times New Roman" w:hAnsi="Times New Roman" w:cs="Times New Roman"/>
          <w:spacing w:val="60"/>
          <w:sz w:val="24"/>
          <w:szCs w:val="24"/>
        </w:rPr>
        <w:t xml:space="preserve"> </w:t>
      </w:r>
      <w:r w:rsidRPr="00314190">
        <w:rPr>
          <w:rFonts w:ascii="Times New Roman" w:hAnsi="Times New Roman" w:cs="Times New Roman"/>
          <w:sz w:val="24"/>
          <w:szCs w:val="24"/>
        </w:rPr>
        <w:t>ou</w:t>
      </w:r>
      <w:r w:rsidRPr="00314190">
        <w:rPr>
          <w:rFonts w:ascii="Times New Roman" w:hAnsi="Times New Roman" w:cs="Times New Roman"/>
          <w:spacing w:val="59"/>
          <w:sz w:val="24"/>
          <w:szCs w:val="24"/>
        </w:rPr>
        <w:t xml:space="preserve"> </w:t>
      </w:r>
      <w:r w:rsidRPr="00314190">
        <w:rPr>
          <w:rFonts w:ascii="Times New Roman" w:hAnsi="Times New Roman" w:cs="Times New Roman"/>
          <w:sz w:val="24"/>
          <w:szCs w:val="24"/>
        </w:rPr>
        <w:t>EPC,</w:t>
      </w:r>
      <w:r w:rsidRPr="00314190">
        <w:rPr>
          <w:rFonts w:ascii="Times New Roman" w:hAnsi="Times New Roman" w:cs="Times New Roman"/>
          <w:spacing w:val="60"/>
          <w:sz w:val="24"/>
          <w:szCs w:val="24"/>
        </w:rPr>
        <w:t xml:space="preserve"> </w:t>
      </w:r>
      <w:r w:rsidRPr="00314190">
        <w:rPr>
          <w:rFonts w:ascii="Times New Roman" w:hAnsi="Times New Roman" w:cs="Times New Roman"/>
          <w:sz w:val="24"/>
          <w:szCs w:val="24"/>
        </w:rPr>
        <w:t>para</w:t>
      </w:r>
      <w:r w:rsidRPr="00314190">
        <w:rPr>
          <w:rFonts w:ascii="Times New Roman" w:hAnsi="Times New Roman" w:cs="Times New Roman"/>
          <w:spacing w:val="59"/>
          <w:sz w:val="24"/>
          <w:szCs w:val="24"/>
        </w:rPr>
        <w:t xml:space="preserve"> </w:t>
      </w:r>
      <w:r w:rsidRPr="00314190">
        <w:rPr>
          <w:rFonts w:ascii="Times New Roman" w:hAnsi="Times New Roman" w:cs="Times New Roman"/>
          <w:sz w:val="24"/>
          <w:szCs w:val="24"/>
        </w:rPr>
        <w:t>cada</w:t>
      </w:r>
      <w:r w:rsidRPr="00314190">
        <w:rPr>
          <w:rFonts w:ascii="Times New Roman" w:hAnsi="Times New Roman" w:cs="Times New Roman"/>
          <w:spacing w:val="-59"/>
          <w:sz w:val="24"/>
          <w:szCs w:val="24"/>
        </w:rPr>
        <w:t xml:space="preserve"> </w:t>
      </w:r>
      <w:r w:rsidRPr="00314190">
        <w:rPr>
          <w:rFonts w:ascii="Times New Roman" w:hAnsi="Times New Roman" w:cs="Times New Roman"/>
          <w:sz w:val="24"/>
          <w:szCs w:val="24"/>
        </w:rPr>
        <w:t>profissão/função</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e</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respectivo local</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de atuação;</w:t>
      </w:r>
    </w:p>
    <w:p w:rsidR="00314190" w:rsidRPr="00314190" w:rsidRDefault="00314190" w:rsidP="00314190">
      <w:pPr>
        <w:pStyle w:val="PargrafodaLista"/>
        <w:widowControl w:val="0"/>
        <w:numPr>
          <w:ilvl w:val="0"/>
          <w:numId w:val="7"/>
        </w:numPr>
        <w:tabs>
          <w:tab w:val="left" w:pos="391"/>
        </w:tabs>
        <w:kinsoku w:val="0"/>
        <w:overflowPunct w:val="0"/>
        <w:autoSpaceDE w:val="0"/>
        <w:autoSpaceDN w:val="0"/>
        <w:adjustRightInd w:val="0"/>
        <w:spacing w:after="0" w:line="240" w:lineRule="auto"/>
        <w:ind w:right="-1" w:firstLine="673"/>
        <w:contextualSpacing w:val="0"/>
        <w:jc w:val="both"/>
        <w:rPr>
          <w:rFonts w:ascii="Times New Roman" w:hAnsi="Times New Roman" w:cs="Times New Roman"/>
          <w:sz w:val="24"/>
          <w:szCs w:val="24"/>
        </w:rPr>
      </w:pPr>
      <w:r w:rsidRPr="00314190">
        <w:rPr>
          <w:rFonts w:ascii="Times New Roman" w:hAnsi="Times New Roman" w:cs="Times New Roman"/>
          <w:sz w:val="24"/>
          <w:szCs w:val="24"/>
        </w:rPr>
        <w:t>– localização das possíveis fontes geradoras dos agentes nocivos, insalubres e/ou perigosos;</w:t>
      </w:r>
      <w:r w:rsidRPr="00314190">
        <w:rPr>
          <w:rFonts w:ascii="Times New Roman" w:hAnsi="Times New Roman" w:cs="Times New Roman"/>
          <w:spacing w:val="-60"/>
          <w:sz w:val="24"/>
          <w:szCs w:val="24"/>
        </w:rPr>
        <w:t xml:space="preserve"> </w:t>
      </w:r>
    </w:p>
    <w:p w:rsidR="00314190" w:rsidRPr="00314190" w:rsidRDefault="00314190" w:rsidP="00314190">
      <w:pPr>
        <w:pStyle w:val="PargrafodaLista"/>
        <w:widowControl w:val="0"/>
        <w:tabs>
          <w:tab w:val="left" w:pos="391"/>
        </w:tabs>
        <w:kinsoku w:val="0"/>
        <w:overflowPunct w:val="0"/>
        <w:autoSpaceDE w:val="0"/>
        <w:autoSpaceDN w:val="0"/>
        <w:adjustRightInd w:val="0"/>
        <w:spacing w:after="0" w:line="240" w:lineRule="auto"/>
        <w:ind w:left="178" w:right="-1" w:firstLine="673"/>
        <w:contextualSpacing w:val="0"/>
        <w:jc w:val="both"/>
        <w:rPr>
          <w:rFonts w:ascii="Times New Roman" w:hAnsi="Times New Roman" w:cs="Times New Roman"/>
          <w:sz w:val="24"/>
          <w:szCs w:val="24"/>
        </w:rPr>
      </w:pPr>
      <w:r w:rsidRPr="00314190">
        <w:rPr>
          <w:rFonts w:ascii="Times New Roman" w:hAnsi="Times New Roman" w:cs="Times New Roman"/>
          <w:sz w:val="24"/>
          <w:szCs w:val="24"/>
        </w:rPr>
        <w:t>XI</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 descrição</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das</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medidas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de controle</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existentes;</w:t>
      </w:r>
    </w:p>
    <w:p w:rsidR="00314190" w:rsidRPr="00314190" w:rsidRDefault="00314190" w:rsidP="00314190">
      <w:pPr>
        <w:pStyle w:val="PargrafodaLista"/>
        <w:widowControl w:val="0"/>
        <w:numPr>
          <w:ilvl w:val="0"/>
          <w:numId w:val="6"/>
        </w:numPr>
        <w:tabs>
          <w:tab w:val="left" w:pos="513"/>
        </w:tabs>
        <w:kinsoku w:val="0"/>
        <w:overflowPunct w:val="0"/>
        <w:autoSpaceDE w:val="0"/>
        <w:autoSpaceDN w:val="0"/>
        <w:adjustRightInd w:val="0"/>
        <w:spacing w:after="0" w:line="240" w:lineRule="auto"/>
        <w:ind w:right="-1" w:firstLine="339"/>
        <w:contextualSpacing w:val="0"/>
        <w:jc w:val="both"/>
        <w:rPr>
          <w:rFonts w:ascii="Times New Roman" w:hAnsi="Times New Roman" w:cs="Times New Roman"/>
          <w:sz w:val="24"/>
          <w:szCs w:val="24"/>
        </w:rPr>
      </w:pPr>
      <w:r w:rsidRPr="00314190">
        <w:rPr>
          <w:rFonts w:ascii="Times New Roman" w:hAnsi="Times New Roman" w:cs="Times New Roman"/>
          <w:sz w:val="24"/>
          <w:szCs w:val="24"/>
        </w:rPr>
        <w:t>–</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conclusão</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do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LTCAT;</w:t>
      </w:r>
    </w:p>
    <w:p w:rsidR="00314190" w:rsidRPr="00314190" w:rsidRDefault="00314190" w:rsidP="00314190">
      <w:pPr>
        <w:pStyle w:val="PargrafodaLista"/>
        <w:widowControl w:val="0"/>
        <w:numPr>
          <w:ilvl w:val="0"/>
          <w:numId w:val="6"/>
        </w:numPr>
        <w:tabs>
          <w:tab w:val="left" w:pos="585"/>
        </w:tabs>
        <w:kinsoku w:val="0"/>
        <w:overflowPunct w:val="0"/>
        <w:autoSpaceDE w:val="0"/>
        <w:autoSpaceDN w:val="0"/>
        <w:adjustRightInd w:val="0"/>
        <w:spacing w:after="0" w:line="240" w:lineRule="auto"/>
        <w:ind w:left="178" w:right="-1" w:firstLine="673"/>
        <w:contextualSpacing w:val="0"/>
        <w:jc w:val="both"/>
        <w:rPr>
          <w:rFonts w:ascii="Times New Roman" w:hAnsi="Times New Roman" w:cs="Times New Roman"/>
          <w:sz w:val="24"/>
          <w:szCs w:val="24"/>
        </w:rPr>
      </w:pPr>
      <w:r w:rsidRPr="00314190">
        <w:rPr>
          <w:rFonts w:ascii="Times New Roman" w:hAnsi="Times New Roman" w:cs="Times New Roman"/>
          <w:sz w:val="24"/>
          <w:szCs w:val="24"/>
        </w:rPr>
        <w:t>– assinatura do médico do trabalho ou engenheiro de segurança do trabalho, com registro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no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Ministério do</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Trabalho 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Emprego – MTE;</w:t>
      </w:r>
      <w:r w:rsidRPr="00314190">
        <w:rPr>
          <w:rFonts w:ascii="Times New Roman" w:hAnsi="Times New Roman" w:cs="Times New Roman"/>
          <w:spacing w:val="-1"/>
          <w:sz w:val="24"/>
          <w:szCs w:val="24"/>
        </w:rPr>
        <w:t xml:space="preserve"> </w:t>
      </w:r>
    </w:p>
    <w:p w:rsidR="00314190" w:rsidRPr="00314190" w:rsidRDefault="00314190" w:rsidP="00314190">
      <w:pPr>
        <w:pStyle w:val="PargrafodaLista"/>
        <w:widowControl w:val="0"/>
        <w:numPr>
          <w:ilvl w:val="0"/>
          <w:numId w:val="6"/>
        </w:numPr>
        <w:tabs>
          <w:tab w:val="left" w:pos="597"/>
        </w:tabs>
        <w:kinsoku w:val="0"/>
        <w:overflowPunct w:val="0"/>
        <w:autoSpaceDE w:val="0"/>
        <w:autoSpaceDN w:val="0"/>
        <w:adjustRightInd w:val="0"/>
        <w:spacing w:after="0" w:line="240" w:lineRule="auto"/>
        <w:ind w:left="596" w:right="-1" w:firstLine="255"/>
        <w:contextualSpacing w:val="0"/>
        <w:jc w:val="both"/>
        <w:rPr>
          <w:rFonts w:ascii="Times New Roman" w:hAnsi="Times New Roman" w:cs="Times New Roman"/>
          <w:sz w:val="24"/>
          <w:szCs w:val="24"/>
        </w:rPr>
      </w:pPr>
      <w:r w:rsidRPr="00314190">
        <w:rPr>
          <w:rFonts w:ascii="Times New Roman" w:hAnsi="Times New Roman" w:cs="Times New Roman"/>
          <w:sz w:val="24"/>
          <w:szCs w:val="24"/>
        </w:rPr>
        <w:t>–</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data</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da</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realização</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da</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avaliação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ambiental.</w:t>
      </w:r>
    </w:p>
    <w:p w:rsidR="00314190" w:rsidRPr="00314190" w:rsidRDefault="00314190" w:rsidP="00314190">
      <w:pPr>
        <w:widowControl w:val="0"/>
        <w:tabs>
          <w:tab w:val="left" w:pos="1312"/>
        </w:tabs>
        <w:kinsoku w:val="0"/>
        <w:overflowPunct w:val="0"/>
        <w:autoSpaceDE w:val="0"/>
        <w:autoSpaceDN w:val="0"/>
        <w:adjustRightInd w:val="0"/>
        <w:spacing w:after="0" w:line="240" w:lineRule="auto"/>
        <w:ind w:right="-1" w:firstLine="851"/>
        <w:jc w:val="both"/>
        <w:rPr>
          <w:rFonts w:ascii="Times New Roman" w:hAnsi="Times New Roman" w:cs="Times New Roman"/>
          <w:sz w:val="24"/>
          <w:szCs w:val="24"/>
        </w:rPr>
      </w:pPr>
      <w:r w:rsidRPr="00314190">
        <w:rPr>
          <w:rFonts w:ascii="Times New Roman" w:hAnsi="Times New Roman" w:cs="Times New Roman"/>
          <w:sz w:val="24"/>
          <w:szCs w:val="24"/>
        </w:rPr>
        <w:t xml:space="preserve">Os métodos, dosimetrias, tomadas químicas </w:t>
      </w:r>
      <w:proofErr w:type="spellStart"/>
      <w:r w:rsidRPr="00314190">
        <w:rPr>
          <w:rFonts w:ascii="Times New Roman" w:hAnsi="Times New Roman" w:cs="Times New Roman"/>
          <w:sz w:val="24"/>
          <w:szCs w:val="24"/>
        </w:rPr>
        <w:t>etc</w:t>
      </w:r>
      <w:proofErr w:type="spellEnd"/>
      <w:r w:rsidRPr="00314190">
        <w:rPr>
          <w:rFonts w:ascii="Times New Roman" w:hAnsi="Times New Roman" w:cs="Times New Roman"/>
          <w:sz w:val="24"/>
          <w:szCs w:val="24"/>
        </w:rPr>
        <w:t>, bem como o instrumental utilizado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para realização das avaliações qualitativas e quantitativas dos riscos do ambiente de trabalho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serão de responsabilidade da CONTRATADA, levando-se em consideração a natureza dos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serviços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prestados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pela</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CONTRATANTE,</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descritos no</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Item</w:t>
      </w:r>
      <w:r w:rsidRPr="00314190">
        <w:rPr>
          <w:rFonts w:ascii="Times New Roman" w:hAnsi="Times New Roman" w:cs="Times New Roman"/>
          <w:spacing w:val="-2"/>
          <w:sz w:val="24"/>
          <w:szCs w:val="24"/>
        </w:rPr>
        <w:t xml:space="preserve"> </w:t>
      </w:r>
      <w:proofErr w:type="gramStart"/>
      <w:r w:rsidRPr="00314190">
        <w:rPr>
          <w:rFonts w:ascii="Times New Roman" w:hAnsi="Times New Roman" w:cs="Times New Roman"/>
          <w:sz w:val="24"/>
          <w:szCs w:val="24"/>
        </w:rPr>
        <w:t>6</w:t>
      </w:r>
      <w:proofErr w:type="gramEnd"/>
      <w:r w:rsidRPr="00314190">
        <w:rPr>
          <w:rFonts w:ascii="Times New Roman" w:hAnsi="Times New Roman" w:cs="Times New Roman"/>
          <w:sz w:val="24"/>
          <w:szCs w:val="24"/>
        </w:rPr>
        <w:t xml:space="preserve"> deste</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Termo de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Referência.</w:t>
      </w:r>
    </w:p>
    <w:p w:rsidR="00314190" w:rsidRPr="00314190" w:rsidRDefault="00314190" w:rsidP="00314190">
      <w:pPr>
        <w:widowControl w:val="0"/>
        <w:tabs>
          <w:tab w:val="left" w:pos="1312"/>
        </w:tabs>
        <w:kinsoku w:val="0"/>
        <w:overflowPunct w:val="0"/>
        <w:autoSpaceDE w:val="0"/>
        <w:autoSpaceDN w:val="0"/>
        <w:adjustRightInd w:val="0"/>
        <w:spacing w:after="0" w:line="240" w:lineRule="auto"/>
        <w:ind w:right="-1" w:firstLine="851"/>
        <w:jc w:val="both"/>
        <w:rPr>
          <w:rFonts w:ascii="Times New Roman" w:hAnsi="Times New Roman" w:cs="Times New Roman"/>
          <w:sz w:val="24"/>
          <w:szCs w:val="24"/>
        </w:rPr>
      </w:pPr>
      <w:r w:rsidRPr="00314190">
        <w:rPr>
          <w:rFonts w:ascii="Times New Roman" w:hAnsi="Times New Roman" w:cs="Times New Roman"/>
          <w:sz w:val="24"/>
          <w:szCs w:val="24"/>
        </w:rPr>
        <w:lastRenderedPageBreak/>
        <w:t>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LTCAT</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deverá</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abranger</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todas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as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profissões/funções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respectivos</w:t>
      </w:r>
      <w:r w:rsidRPr="00314190">
        <w:rPr>
          <w:rFonts w:ascii="Times New Roman" w:hAnsi="Times New Roman" w:cs="Times New Roman"/>
          <w:spacing w:val="-59"/>
          <w:sz w:val="24"/>
          <w:szCs w:val="24"/>
        </w:rPr>
        <w:t xml:space="preserve"> </w:t>
      </w:r>
      <w:r w:rsidRPr="00314190">
        <w:rPr>
          <w:rFonts w:ascii="Times New Roman" w:hAnsi="Times New Roman" w:cs="Times New Roman"/>
          <w:sz w:val="24"/>
          <w:szCs w:val="24"/>
        </w:rPr>
        <w:t>locais/ambientes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trabalho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(Ex.:</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engenheiro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agrônomo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lotado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no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escritório</w:t>
      </w:r>
      <w:r w:rsidRPr="00314190">
        <w:rPr>
          <w:rFonts w:ascii="Times New Roman" w:hAnsi="Times New Roman" w:cs="Times New Roman"/>
          <w:spacing w:val="62"/>
          <w:sz w:val="24"/>
          <w:szCs w:val="24"/>
        </w:rPr>
        <w:t xml:space="preserve"> </w:t>
      </w:r>
      <w:r w:rsidRPr="00314190">
        <w:rPr>
          <w:rFonts w:ascii="Times New Roman" w:hAnsi="Times New Roman" w:cs="Times New Roman"/>
          <w:sz w:val="24"/>
          <w:szCs w:val="24"/>
        </w:rPr>
        <w:t>central,</w:t>
      </w:r>
      <w:proofErr w:type="gramStart"/>
      <w:r w:rsidRPr="00314190">
        <w:rPr>
          <w:rFonts w:ascii="Times New Roman" w:hAnsi="Times New Roman" w:cs="Times New Roman"/>
          <w:sz w:val="24"/>
          <w:szCs w:val="24"/>
        </w:rPr>
        <w:t xml:space="preserve"> </w:t>
      </w:r>
      <w:r w:rsidRPr="00314190">
        <w:rPr>
          <w:rFonts w:ascii="Times New Roman" w:hAnsi="Times New Roman" w:cs="Times New Roman"/>
          <w:spacing w:val="-59"/>
          <w:sz w:val="24"/>
          <w:szCs w:val="24"/>
        </w:rPr>
        <w:t xml:space="preserve"> </w:t>
      </w:r>
      <w:proofErr w:type="gramEnd"/>
      <w:r w:rsidRPr="00314190">
        <w:rPr>
          <w:rFonts w:ascii="Times New Roman" w:hAnsi="Times New Roman" w:cs="Times New Roman"/>
          <w:sz w:val="24"/>
          <w:szCs w:val="24"/>
        </w:rPr>
        <w:t>engenheiro</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agrônomo lotado em</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unidade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local/campo,</w:t>
      </w:r>
      <w:r w:rsidRPr="00314190">
        <w:rPr>
          <w:rFonts w:ascii="Times New Roman" w:hAnsi="Times New Roman" w:cs="Times New Roman"/>
          <w:spacing w:val="-1"/>
          <w:sz w:val="24"/>
          <w:szCs w:val="24"/>
        </w:rPr>
        <w:t xml:space="preserve"> </w:t>
      </w:r>
      <w:proofErr w:type="spellStart"/>
      <w:r w:rsidRPr="00314190">
        <w:rPr>
          <w:rFonts w:ascii="Times New Roman" w:hAnsi="Times New Roman" w:cs="Times New Roman"/>
          <w:sz w:val="24"/>
          <w:szCs w:val="24"/>
        </w:rPr>
        <w:t>etc</w:t>
      </w:r>
      <w:proofErr w:type="spellEnd"/>
      <w:r w:rsidRPr="00314190">
        <w:rPr>
          <w:rFonts w:ascii="Times New Roman" w:hAnsi="Times New Roman" w:cs="Times New Roman"/>
          <w:sz w:val="24"/>
          <w:szCs w:val="24"/>
        </w:rPr>
        <w:t>).</w:t>
      </w:r>
    </w:p>
    <w:p w:rsidR="00314190" w:rsidRPr="00314190" w:rsidRDefault="00314190" w:rsidP="00314190">
      <w:pPr>
        <w:widowControl w:val="0"/>
        <w:tabs>
          <w:tab w:val="left" w:pos="1312"/>
        </w:tabs>
        <w:kinsoku w:val="0"/>
        <w:overflowPunct w:val="0"/>
        <w:autoSpaceDE w:val="0"/>
        <w:autoSpaceDN w:val="0"/>
        <w:adjustRightInd w:val="0"/>
        <w:spacing w:after="0" w:line="240" w:lineRule="auto"/>
        <w:ind w:right="-1" w:firstLine="851"/>
        <w:jc w:val="both"/>
        <w:rPr>
          <w:rFonts w:ascii="Times New Roman" w:hAnsi="Times New Roman" w:cs="Times New Roman"/>
          <w:sz w:val="24"/>
          <w:szCs w:val="24"/>
        </w:rPr>
      </w:pPr>
      <w:r w:rsidRPr="00314190">
        <w:rPr>
          <w:rFonts w:ascii="Times New Roman" w:hAnsi="Times New Roman" w:cs="Times New Roman"/>
          <w:sz w:val="24"/>
          <w:szCs w:val="24"/>
        </w:rPr>
        <w:t>O LTCAT deverá ser renovado anualmente e, também, sempre quando houver</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alterações</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no ambiente</w:t>
      </w:r>
      <w:r w:rsidRPr="00314190">
        <w:rPr>
          <w:rFonts w:ascii="Times New Roman" w:hAnsi="Times New Roman" w:cs="Times New Roman"/>
          <w:spacing w:val="-4"/>
          <w:sz w:val="24"/>
          <w:szCs w:val="24"/>
        </w:rPr>
        <w:t xml:space="preserve"> </w:t>
      </w:r>
      <w:r w:rsidRPr="00314190">
        <w:rPr>
          <w:rFonts w:ascii="Times New Roman" w:hAnsi="Times New Roman" w:cs="Times New Roman"/>
          <w:sz w:val="24"/>
          <w:szCs w:val="24"/>
        </w:rPr>
        <w:t>de trabalho,</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entendidas</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essas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como:</w:t>
      </w:r>
    </w:p>
    <w:p w:rsidR="00314190" w:rsidRPr="00314190" w:rsidRDefault="00314190" w:rsidP="00314190">
      <w:pPr>
        <w:pStyle w:val="PargrafodaLista"/>
        <w:widowControl w:val="0"/>
        <w:numPr>
          <w:ilvl w:val="0"/>
          <w:numId w:val="5"/>
        </w:numPr>
        <w:tabs>
          <w:tab w:val="left" w:pos="302"/>
        </w:tabs>
        <w:kinsoku w:val="0"/>
        <w:overflowPunct w:val="0"/>
        <w:autoSpaceDE w:val="0"/>
        <w:autoSpaceDN w:val="0"/>
        <w:adjustRightInd w:val="0"/>
        <w:spacing w:after="0" w:line="240" w:lineRule="auto"/>
        <w:ind w:right="-1" w:firstLine="851"/>
        <w:contextualSpacing w:val="0"/>
        <w:jc w:val="both"/>
        <w:rPr>
          <w:rFonts w:ascii="Times New Roman" w:hAnsi="Times New Roman" w:cs="Times New Roman"/>
          <w:sz w:val="24"/>
          <w:szCs w:val="24"/>
        </w:rPr>
      </w:pPr>
      <w:r w:rsidRPr="00314190">
        <w:rPr>
          <w:rFonts w:ascii="Times New Roman" w:hAnsi="Times New Roman" w:cs="Times New Roman"/>
          <w:sz w:val="24"/>
          <w:szCs w:val="24"/>
        </w:rPr>
        <w:t>-</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mudança de</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layout;</w:t>
      </w:r>
    </w:p>
    <w:p w:rsidR="00314190" w:rsidRPr="00314190" w:rsidRDefault="00314190" w:rsidP="00314190">
      <w:pPr>
        <w:pStyle w:val="PargrafodaLista"/>
        <w:widowControl w:val="0"/>
        <w:numPr>
          <w:ilvl w:val="0"/>
          <w:numId w:val="5"/>
        </w:numPr>
        <w:tabs>
          <w:tab w:val="left" w:pos="364"/>
        </w:tabs>
        <w:kinsoku w:val="0"/>
        <w:overflowPunct w:val="0"/>
        <w:autoSpaceDE w:val="0"/>
        <w:autoSpaceDN w:val="0"/>
        <w:adjustRightInd w:val="0"/>
        <w:spacing w:after="0" w:line="240" w:lineRule="auto"/>
        <w:ind w:left="363" w:right="-1" w:firstLine="771"/>
        <w:contextualSpacing w:val="0"/>
        <w:jc w:val="both"/>
        <w:rPr>
          <w:rFonts w:ascii="Times New Roman" w:hAnsi="Times New Roman" w:cs="Times New Roman"/>
          <w:sz w:val="24"/>
          <w:szCs w:val="24"/>
        </w:rPr>
      </w:pPr>
      <w:r w:rsidRPr="00314190">
        <w:rPr>
          <w:rFonts w:ascii="Times New Roman" w:hAnsi="Times New Roman" w:cs="Times New Roman"/>
          <w:sz w:val="24"/>
          <w:szCs w:val="24"/>
        </w:rPr>
        <w:t>-</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substituição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máquinas ou</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equipamentos;</w:t>
      </w:r>
    </w:p>
    <w:p w:rsidR="00314190" w:rsidRPr="00314190" w:rsidRDefault="00314190" w:rsidP="00314190">
      <w:pPr>
        <w:pStyle w:val="PargrafodaLista"/>
        <w:widowControl w:val="0"/>
        <w:numPr>
          <w:ilvl w:val="0"/>
          <w:numId w:val="5"/>
        </w:numPr>
        <w:tabs>
          <w:tab w:val="left" w:pos="424"/>
        </w:tabs>
        <w:kinsoku w:val="0"/>
        <w:overflowPunct w:val="0"/>
        <w:autoSpaceDE w:val="0"/>
        <w:autoSpaceDN w:val="0"/>
        <w:adjustRightInd w:val="0"/>
        <w:spacing w:after="0" w:line="240" w:lineRule="auto"/>
        <w:ind w:left="423" w:right="-1" w:firstLine="711"/>
        <w:contextualSpacing w:val="0"/>
        <w:jc w:val="both"/>
        <w:rPr>
          <w:rFonts w:ascii="Times New Roman" w:hAnsi="Times New Roman" w:cs="Times New Roman"/>
          <w:sz w:val="24"/>
          <w:szCs w:val="24"/>
        </w:rPr>
      </w:pPr>
      <w:r w:rsidRPr="00314190">
        <w:rPr>
          <w:rFonts w:ascii="Times New Roman" w:hAnsi="Times New Roman" w:cs="Times New Roman"/>
          <w:sz w:val="24"/>
          <w:szCs w:val="24"/>
        </w:rPr>
        <w:t>-</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adoção</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ou alteração</w:t>
      </w:r>
      <w:r w:rsidRPr="00314190">
        <w:rPr>
          <w:rFonts w:ascii="Times New Roman" w:hAnsi="Times New Roman" w:cs="Times New Roman"/>
          <w:spacing w:val="-6"/>
          <w:sz w:val="24"/>
          <w:szCs w:val="24"/>
        </w:rPr>
        <w:t xml:space="preserve"> </w:t>
      </w:r>
      <w:r w:rsidRPr="00314190">
        <w:rPr>
          <w:rFonts w:ascii="Times New Roman" w:hAnsi="Times New Roman" w:cs="Times New Roman"/>
          <w:sz w:val="24"/>
          <w:szCs w:val="24"/>
        </w:rPr>
        <w:t>de tecnologia</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proteção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coletiva;</w:t>
      </w:r>
    </w:p>
    <w:p w:rsidR="00314190" w:rsidRPr="00314190" w:rsidRDefault="00314190" w:rsidP="00314190">
      <w:pPr>
        <w:pStyle w:val="PargrafodaLista"/>
        <w:widowControl w:val="0"/>
        <w:numPr>
          <w:ilvl w:val="0"/>
          <w:numId w:val="5"/>
        </w:numPr>
        <w:tabs>
          <w:tab w:val="left" w:pos="491"/>
        </w:tabs>
        <w:kinsoku w:val="0"/>
        <w:overflowPunct w:val="0"/>
        <w:autoSpaceDE w:val="0"/>
        <w:autoSpaceDN w:val="0"/>
        <w:adjustRightInd w:val="0"/>
        <w:spacing w:after="0" w:line="240" w:lineRule="auto"/>
        <w:ind w:left="178" w:right="-1" w:firstLine="851"/>
        <w:contextualSpacing w:val="0"/>
        <w:jc w:val="both"/>
        <w:rPr>
          <w:rFonts w:ascii="Times New Roman" w:hAnsi="Times New Roman" w:cs="Times New Roman"/>
          <w:sz w:val="24"/>
          <w:szCs w:val="24"/>
        </w:rPr>
      </w:pPr>
      <w:r w:rsidRPr="00314190">
        <w:rPr>
          <w:rFonts w:ascii="Times New Roman" w:hAnsi="Times New Roman" w:cs="Times New Roman"/>
          <w:sz w:val="24"/>
          <w:szCs w:val="24"/>
        </w:rPr>
        <w:t>-</w:t>
      </w:r>
      <w:r w:rsidRPr="00314190">
        <w:rPr>
          <w:rFonts w:ascii="Times New Roman" w:hAnsi="Times New Roman" w:cs="Times New Roman"/>
          <w:spacing w:val="38"/>
          <w:sz w:val="24"/>
          <w:szCs w:val="24"/>
        </w:rPr>
        <w:t xml:space="preserve"> </w:t>
      </w:r>
      <w:r w:rsidRPr="00314190">
        <w:rPr>
          <w:rFonts w:ascii="Times New Roman" w:hAnsi="Times New Roman" w:cs="Times New Roman"/>
          <w:sz w:val="24"/>
          <w:szCs w:val="24"/>
        </w:rPr>
        <w:t>alcance</w:t>
      </w:r>
      <w:r w:rsidRPr="00314190">
        <w:rPr>
          <w:rFonts w:ascii="Times New Roman" w:hAnsi="Times New Roman" w:cs="Times New Roman"/>
          <w:spacing w:val="40"/>
          <w:sz w:val="24"/>
          <w:szCs w:val="24"/>
        </w:rPr>
        <w:t xml:space="preserve"> </w:t>
      </w:r>
      <w:r w:rsidRPr="00314190">
        <w:rPr>
          <w:rFonts w:ascii="Times New Roman" w:hAnsi="Times New Roman" w:cs="Times New Roman"/>
          <w:sz w:val="24"/>
          <w:szCs w:val="24"/>
        </w:rPr>
        <w:t>dos</w:t>
      </w:r>
      <w:r w:rsidRPr="00314190">
        <w:rPr>
          <w:rFonts w:ascii="Times New Roman" w:hAnsi="Times New Roman" w:cs="Times New Roman"/>
          <w:spacing w:val="37"/>
          <w:sz w:val="24"/>
          <w:szCs w:val="24"/>
        </w:rPr>
        <w:t xml:space="preserve"> </w:t>
      </w:r>
      <w:r w:rsidRPr="00314190">
        <w:rPr>
          <w:rFonts w:ascii="Times New Roman" w:hAnsi="Times New Roman" w:cs="Times New Roman"/>
          <w:sz w:val="24"/>
          <w:szCs w:val="24"/>
        </w:rPr>
        <w:t>níveis</w:t>
      </w:r>
      <w:r w:rsidRPr="00314190">
        <w:rPr>
          <w:rFonts w:ascii="Times New Roman" w:hAnsi="Times New Roman" w:cs="Times New Roman"/>
          <w:spacing w:val="42"/>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38"/>
          <w:sz w:val="24"/>
          <w:szCs w:val="24"/>
        </w:rPr>
        <w:t xml:space="preserve"> </w:t>
      </w:r>
      <w:r w:rsidRPr="00314190">
        <w:rPr>
          <w:rFonts w:ascii="Times New Roman" w:hAnsi="Times New Roman" w:cs="Times New Roman"/>
          <w:sz w:val="24"/>
          <w:szCs w:val="24"/>
        </w:rPr>
        <w:t>ação</w:t>
      </w:r>
      <w:r w:rsidRPr="00314190">
        <w:rPr>
          <w:rFonts w:ascii="Times New Roman" w:hAnsi="Times New Roman" w:cs="Times New Roman"/>
          <w:spacing w:val="40"/>
          <w:sz w:val="24"/>
          <w:szCs w:val="24"/>
        </w:rPr>
        <w:t xml:space="preserve"> </w:t>
      </w:r>
      <w:r w:rsidRPr="00314190">
        <w:rPr>
          <w:rFonts w:ascii="Times New Roman" w:hAnsi="Times New Roman" w:cs="Times New Roman"/>
          <w:sz w:val="24"/>
          <w:szCs w:val="24"/>
        </w:rPr>
        <w:t>estabelecidos</w:t>
      </w:r>
      <w:r w:rsidRPr="00314190">
        <w:rPr>
          <w:rFonts w:ascii="Times New Roman" w:hAnsi="Times New Roman" w:cs="Times New Roman"/>
          <w:spacing w:val="38"/>
          <w:sz w:val="24"/>
          <w:szCs w:val="24"/>
        </w:rPr>
        <w:t xml:space="preserve"> </w:t>
      </w:r>
      <w:r w:rsidRPr="00314190">
        <w:rPr>
          <w:rFonts w:ascii="Times New Roman" w:hAnsi="Times New Roman" w:cs="Times New Roman"/>
          <w:sz w:val="24"/>
          <w:szCs w:val="24"/>
        </w:rPr>
        <w:t>no</w:t>
      </w:r>
      <w:r w:rsidRPr="00314190">
        <w:rPr>
          <w:rFonts w:ascii="Times New Roman" w:hAnsi="Times New Roman" w:cs="Times New Roman"/>
          <w:spacing w:val="38"/>
          <w:sz w:val="24"/>
          <w:szCs w:val="24"/>
        </w:rPr>
        <w:t xml:space="preserve"> </w:t>
      </w:r>
      <w:r w:rsidRPr="00314190">
        <w:rPr>
          <w:rFonts w:ascii="Times New Roman" w:hAnsi="Times New Roman" w:cs="Times New Roman"/>
          <w:sz w:val="24"/>
          <w:szCs w:val="24"/>
        </w:rPr>
        <w:t>subitem</w:t>
      </w:r>
      <w:r w:rsidRPr="00314190">
        <w:rPr>
          <w:rFonts w:ascii="Times New Roman" w:hAnsi="Times New Roman" w:cs="Times New Roman"/>
          <w:spacing w:val="41"/>
          <w:sz w:val="24"/>
          <w:szCs w:val="24"/>
        </w:rPr>
        <w:t xml:space="preserve"> </w:t>
      </w:r>
      <w:r w:rsidRPr="00314190">
        <w:rPr>
          <w:rFonts w:ascii="Times New Roman" w:hAnsi="Times New Roman" w:cs="Times New Roman"/>
          <w:sz w:val="24"/>
          <w:szCs w:val="24"/>
        </w:rPr>
        <w:t>9.3.6</w:t>
      </w:r>
      <w:r w:rsidRPr="00314190">
        <w:rPr>
          <w:rFonts w:ascii="Times New Roman" w:hAnsi="Times New Roman" w:cs="Times New Roman"/>
          <w:spacing w:val="41"/>
          <w:sz w:val="24"/>
          <w:szCs w:val="24"/>
        </w:rPr>
        <w:t xml:space="preserve"> </w:t>
      </w:r>
      <w:r w:rsidRPr="00314190">
        <w:rPr>
          <w:rFonts w:ascii="Times New Roman" w:hAnsi="Times New Roman" w:cs="Times New Roman"/>
          <w:sz w:val="24"/>
          <w:szCs w:val="24"/>
        </w:rPr>
        <w:t>da</w:t>
      </w:r>
      <w:r w:rsidRPr="00314190">
        <w:rPr>
          <w:rFonts w:ascii="Times New Roman" w:hAnsi="Times New Roman" w:cs="Times New Roman"/>
          <w:spacing w:val="39"/>
          <w:sz w:val="24"/>
          <w:szCs w:val="24"/>
        </w:rPr>
        <w:t xml:space="preserve"> </w:t>
      </w:r>
      <w:r w:rsidRPr="00314190">
        <w:rPr>
          <w:rFonts w:ascii="Times New Roman" w:hAnsi="Times New Roman" w:cs="Times New Roman"/>
          <w:sz w:val="24"/>
          <w:szCs w:val="24"/>
        </w:rPr>
        <w:t>NR-09,</w:t>
      </w:r>
      <w:r w:rsidRPr="00314190">
        <w:rPr>
          <w:rFonts w:ascii="Times New Roman" w:hAnsi="Times New Roman" w:cs="Times New Roman"/>
          <w:spacing w:val="41"/>
          <w:sz w:val="24"/>
          <w:szCs w:val="24"/>
        </w:rPr>
        <w:t xml:space="preserve"> </w:t>
      </w:r>
      <w:r w:rsidRPr="00314190">
        <w:rPr>
          <w:rFonts w:ascii="Times New Roman" w:hAnsi="Times New Roman" w:cs="Times New Roman"/>
          <w:sz w:val="24"/>
          <w:szCs w:val="24"/>
        </w:rPr>
        <w:t>aprovadas</w:t>
      </w:r>
      <w:r w:rsidRPr="00314190">
        <w:rPr>
          <w:rFonts w:ascii="Times New Roman" w:hAnsi="Times New Roman" w:cs="Times New Roman"/>
          <w:spacing w:val="39"/>
          <w:sz w:val="24"/>
          <w:szCs w:val="24"/>
        </w:rPr>
        <w:t xml:space="preserve"> </w:t>
      </w:r>
      <w:r w:rsidRPr="00314190">
        <w:rPr>
          <w:rFonts w:ascii="Times New Roman" w:hAnsi="Times New Roman" w:cs="Times New Roman"/>
          <w:sz w:val="24"/>
          <w:szCs w:val="24"/>
        </w:rPr>
        <w:t>pela</w:t>
      </w:r>
      <w:proofErr w:type="gramStart"/>
      <w:r w:rsidRPr="00314190">
        <w:rPr>
          <w:rFonts w:ascii="Times New Roman" w:hAnsi="Times New Roman" w:cs="Times New Roman"/>
          <w:spacing w:val="-58"/>
          <w:sz w:val="24"/>
          <w:szCs w:val="24"/>
        </w:rPr>
        <w:t xml:space="preserve">    </w:t>
      </w:r>
      <w:proofErr w:type="gramEnd"/>
      <w:r w:rsidRPr="00314190">
        <w:rPr>
          <w:rFonts w:ascii="Times New Roman" w:hAnsi="Times New Roman" w:cs="Times New Roman"/>
          <w:sz w:val="24"/>
          <w:szCs w:val="24"/>
        </w:rPr>
        <w:t>Portaria</w:t>
      </w:r>
      <w:r w:rsidRPr="00314190">
        <w:rPr>
          <w:rFonts w:ascii="Times New Roman" w:hAnsi="Times New Roman" w:cs="Times New Roman"/>
          <w:spacing w:val="-4"/>
          <w:sz w:val="24"/>
          <w:szCs w:val="24"/>
        </w:rPr>
        <w:t xml:space="preserve"> </w:t>
      </w:r>
      <w:r w:rsidRPr="00314190">
        <w:rPr>
          <w:rFonts w:ascii="Times New Roman" w:hAnsi="Times New Roman" w:cs="Times New Roman"/>
          <w:sz w:val="24"/>
          <w:szCs w:val="24"/>
        </w:rPr>
        <w:t>nº</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3.214,</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8 de junho</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de 1978,</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do</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MTE,</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se</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aplicável;</w:t>
      </w:r>
      <w:r w:rsidRPr="00314190">
        <w:rPr>
          <w:rFonts w:ascii="Times New Roman" w:hAnsi="Times New Roman" w:cs="Times New Roman"/>
          <w:spacing w:val="2"/>
          <w:sz w:val="24"/>
          <w:szCs w:val="24"/>
        </w:rPr>
        <w:t xml:space="preserve"> </w:t>
      </w:r>
    </w:p>
    <w:p w:rsidR="00314190" w:rsidRPr="00314190" w:rsidRDefault="00314190" w:rsidP="00314190">
      <w:pPr>
        <w:pStyle w:val="PargrafodaLista"/>
        <w:widowControl w:val="0"/>
        <w:numPr>
          <w:ilvl w:val="0"/>
          <w:numId w:val="5"/>
        </w:numPr>
        <w:tabs>
          <w:tab w:val="left" w:pos="388"/>
        </w:tabs>
        <w:kinsoku w:val="0"/>
        <w:overflowPunct w:val="0"/>
        <w:autoSpaceDE w:val="0"/>
        <w:autoSpaceDN w:val="0"/>
        <w:adjustRightInd w:val="0"/>
        <w:spacing w:after="0" w:line="240" w:lineRule="auto"/>
        <w:ind w:left="387" w:right="-1" w:firstLine="851"/>
        <w:contextualSpacing w:val="0"/>
        <w:jc w:val="both"/>
        <w:rPr>
          <w:rFonts w:ascii="Times New Roman" w:hAnsi="Times New Roman" w:cs="Times New Roman"/>
          <w:sz w:val="24"/>
          <w:szCs w:val="24"/>
        </w:rPr>
      </w:pPr>
      <w:r w:rsidRPr="00314190">
        <w:rPr>
          <w:rFonts w:ascii="Times New Roman" w:hAnsi="Times New Roman" w:cs="Times New Roman"/>
          <w:sz w:val="24"/>
          <w:szCs w:val="24"/>
        </w:rPr>
        <w:t>- extinção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do</w:t>
      </w:r>
      <w:r w:rsidRPr="00314190">
        <w:rPr>
          <w:rFonts w:ascii="Times New Roman" w:hAnsi="Times New Roman" w:cs="Times New Roman"/>
          <w:spacing w:val="-4"/>
          <w:sz w:val="24"/>
          <w:szCs w:val="24"/>
        </w:rPr>
        <w:t xml:space="preserve"> </w:t>
      </w:r>
      <w:r w:rsidRPr="00314190">
        <w:rPr>
          <w:rFonts w:ascii="Times New Roman" w:hAnsi="Times New Roman" w:cs="Times New Roman"/>
          <w:sz w:val="24"/>
          <w:szCs w:val="24"/>
        </w:rPr>
        <w:t>pagamento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do</w:t>
      </w:r>
      <w:r w:rsidRPr="00314190">
        <w:rPr>
          <w:rFonts w:ascii="Times New Roman" w:hAnsi="Times New Roman" w:cs="Times New Roman"/>
          <w:spacing w:val="-4"/>
          <w:sz w:val="24"/>
          <w:szCs w:val="24"/>
        </w:rPr>
        <w:t xml:space="preserve"> </w:t>
      </w:r>
      <w:r w:rsidRPr="00314190">
        <w:rPr>
          <w:rFonts w:ascii="Times New Roman" w:hAnsi="Times New Roman" w:cs="Times New Roman"/>
          <w:sz w:val="24"/>
          <w:szCs w:val="24"/>
        </w:rPr>
        <w:t>adicional</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insalubridade.</w:t>
      </w:r>
    </w:p>
    <w:p w:rsidR="00314190" w:rsidRPr="00314190" w:rsidRDefault="00314190" w:rsidP="00314190">
      <w:pPr>
        <w:pStyle w:val="Corpodetexto"/>
        <w:kinsoku w:val="0"/>
        <w:overflowPunct w:val="0"/>
        <w:spacing w:after="0"/>
        <w:ind w:right="-1"/>
        <w:jc w:val="both"/>
        <w:rPr>
          <w:szCs w:val="24"/>
        </w:rPr>
      </w:pPr>
    </w:p>
    <w:p w:rsidR="00314190" w:rsidRPr="00314190" w:rsidRDefault="00314190" w:rsidP="00314190">
      <w:pPr>
        <w:pStyle w:val="Heading1"/>
        <w:tabs>
          <w:tab w:val="left" w:pos="1173"/>
        </w:tabs>
        <w:kinsoku w:val="0"/>
        <w:overflowPunct w:val="0"/>
        <w:ind w:left="0" w:right="-1" w:firstLine="0"/>
        <w:jc w:val="both"/>
        <w:outlineLvl w:val="9"/>
        <w:rPr>
          <w:rFonts w:ascii="Times New Roman" w:hAnsi="Times New Roman" w:cs="Times New Roman"/>
          <w:sz w:val="24"/>
          <w:szCs w:val="24"/>
        </w:rPr>
      </w:pPr>
      <w:r w:rsidRPr="00314190">
        <w:rPr>
          <w:rFonts w:ascii="Times New Roman" w:hAnsi="Times New Roman" w:cs="Times New Roman"/>
          <w:sz w:val="24"/>
          <w:szCs w:val="24"/>
        </w:rPr>
        <w:t xml:space="preserve"> PPP</w:t>
      </w:r>
      <w:r w:rsidRPr="00314190">
        <w:rPr>
          <w:rFonts w:ascii="Times New Roman" w:hAnsi="Times New Roman" w:cs="Times New Roman"/>
          <w:spacing w:val="31"/>
          <w:sz w:val="24"/>
          <w:szCs w:val="24"/>
        </w:rPr>
        <w:t xml:space="preserve"> </w:t>
      </w:r>
      <w:r w:rsidRPr="00314190">
        <w:rPr>
          <w:rFonts w:ascii="Times New Roman" w:hAnsi="Times New Roman" w:cs="Times New Roman"/>
          <w:sz w:val="24"/>
          <w:szCs w:val="24"/>
        </w:rPr>
        <w:t>–</w:t>
      </w:r>
      <w:r w:rsidRPr="00314190">
        <w:rPr>
          <w:rFonts w:ascii="Times New Roman" w:hAnsi="Times New Roman" w:cs="Times New Roman"/>
          <w:spacing w:val="33"/>
          <w:sz w:val="24"/>
          <w:szCs w:val="24"/>
        </w:rPr>
        <w:t xml:space="preserve"> </w:t>
      </w:r>
      <w:r w:rsidRPr="00314190">
        <w:rPr>
          <w:rFonts w:ascii="Times New Roman" w:hAnsi="Times New Roman" w:cs="Times New Roman"/>
          <w:sz w:val="24"/>
          <w:szCs w:val="24"/>
        </w:rPr>
        <w:t>Perfil</w:t>
      </w:r>
      <w:r w:rsidRPr="00314190">
        <w:rPr>
          <w:rFonts w:ascii="Times New Roman" w:hAnsi="Times New Roman" w:cs="Times New Roman"/>
          <w:spacing w:val="34"/>
          <w:sz w:val="24"/>
          <w:szCs w:val="24"/>
        </w:rPr>
        <w:t xml:space="preserve"> </w:t>
      </w:r>
      <w:proofErr w:type="spellStart"/>
      <w:r w:rsidRPr="00314190">
        <w:rPr>
          <w:rFonts w:ascii="Times New Roman" w:hAnsi="Times New Roman" w:cs="Times New Roman"/>
          <w:sz w:val="24"/>
          <w:szCs w:val="24"/>
        </w:rPr>
        <w:t>Profissiográfico</w:t>
      </w:r>
      <w:proofErr w:type="spellEnd"/>
      <w:r w:rsidRPr="00314190">
        <w:rPr>
          <w:rFonts w:ascii="Times New Roman" w:hAnsi="Times New Roman" w:cs="Times New Roman"/>
          <w:spacing w:val="32"/>
          <w:sz w:val="24"/>
          <w:szCs w:val="24"/>
        </w:rPr>
        <w:t xml:space="preserve"> </w:t>
      </w:r>
      <w:r w:rsidRPr="00314190">
        <w:rPr>
          <w:rFonts w:ascii="Times New Roman" w:hAnsi="Times New Roman" w:cs="Times New Roman"/>
          <w:sz w:val="24"/>
          <w:szCs w:val="24"/>
        </w:rPr>
        <w:t>Previdenciário</w:t>
      </w:r>
      <w:r w:rsidRPr="00314190">
        <w:rPr>
          <w:rFonts w:ascii="Times New Roman" w:hAnsi="Times New Roman" w:cs="Times New Roman"/>
          <w:spacing w:val="30"/>
          <w:sz w:val="24"/>
          <w:szCs w:val="24"/>
        </w:rPr>
        <w:t xml:space="preserve"> </w:t>
      </w:r>
      <w:r w:rsidRPr="00314190">
        <w:rPr>
          <w:rFonts w:ascii="Times New Roman" w:hAnsi="Times New Roman" w:cs="Times New Roman"/>
          <w:sz w:val="24"/>
          <w:szCs w:val="24"/>
        </w:rPr>
        <w:t>(Decreto</w:t>
      </w:r>
      <w:r w:rsidRPr="00314190">
        <w:rPr>
          <w:rFonts w:ascii="Times New Roman" w:hAnsi="Times New Roman" w:cs="Times New Roman"/>
          <w:spacing w:val="32"/>
          <w:sz w:val="24"/>
          <w:szCs w:val="24"/>
        </w:rPr>
        <w:t xml:space="preserve"> </w:t>
      </w:r>
      <w:r w:rsidRPr="00314190">
        <w:rPr>
          <w:rFonts w:ascii="Times New Roman" w:hAnsi="Times New Roman" w:cs="Times New Roman"/>
          <w:sz w:val="24"/>
          <w:szCs w:val="24"/>
        </w:rPr>
        <w:t>nº</w:t>
      </w:r>
      <w:r w:rsidRPr="00314190">
        <w:rPr>
          <w:rFonts w:ascii="Times New Roman" w:hAnsi="Times New Roman" w:cs="Times New Roman"/>
          <w:spacing w:val="33"/>
          <w:sz w:val="24"/>
          <w:szCs w:val="24"/>
        </w:rPr>
        <w:t xml:space="preserve"> </w:t>
      </w:r>
      <w:r w:rsidRPr="00314190">
        <w:rPr>
          <w:rFonts w:ascii="Times New Roman" w:hAnsi="Times New Roman" w:cs="Times New Roman"/>
          <w:sz w:val="24"/>
          <w:szCs w:val="24"/>
        </w:rPr>
        <w:t>3.048/99</w:t>
      </w:r>
      <w:r w:rsidRPr="00314190">
        <w:rPr>
          <w:rFonts w:ascii="Times New Roman" w:hAnsi="Times New Roman" w:cs="Times New Roman"/>
          <w:spacing w:val="32"/>
          <w:sz w:val="24"/>
          <w:szCs w:val="24"/>
        </w:rPr>
        <w:t xml:space="preserve"> </w:t>
      </w:r>
      <w:r w:rsidRPr="00314190">
        <w:rPr>
          <w:rFonts w:ascii="Times New Roman" w:hAnsi="Times New Roman" w:cs="Times New Roman"/>
          <w:sz w:val="24"/>
          <w:szCs w:val="24"/>
        </w:rPr>
        <w:t>e</w:t>
      </w:r>
      <w:r w:rsidRPr="00314190">
        <w:rPr>
          <w:rFonts w:ascii="Times New Roman" w:hAnsi="Times New Roman" w:cs="Times New Roman"/>
          <w:spacing w:val="33"/>
          <w:sz w:val="24"/>
          <w:szCs w:val="24"/>
        </w:rPr>
        <w:t xml:space="preserve"> </w:t>
      </w:r>
      <w:r w:rsidRPr="00314190">
        <w:rPr>
          <w:rFonts w:ascii="Times New Roman" w:hAnsi="Times New Roman" w:cs="Times New Roman"/>
          <w:sz w:val="24"/>
          <w:szCs w:val="24"/>
        </w:rPr>
        <w:t>IN/INSS</w:t>
      </w:r>
      <w:r w:rsidRPr="00314190">
        <w:rPr>
          <w:rFonts w:ascii="Times New Roman" w:hAnsi="Times New Roman" w:cs="Times New Roman"/>
          <w:spacing w:val="32"/>
          <w:sz w:val="24"/>
          <w:szCs w:val="24"/>
        </w:rPr>
        <w:t xml:space="preserve"> </w:t>
      </w:r>
      <w:r w:rsidRPr="00314190">
        <w:rPr>
          <w:rFonts w:ascii="Times New Roman" w:hAnsi="Times New Roman" w:cs="Times New Roman"/>
          <w:sz w:val="24"/>
          <w:szCs w:val="24"/>
        </w:rPr>
        <w:t>nº</w:t>
      </w:r>
      <w:r w:rsidRPr="00314190">
        <w:rPr>
          <w:rFonts w:ascii="Times New Roman" w:hAnsi="Times New Roman" w:cs="Times New Roman"/>
          <w:spacing w:val="-58"/>
          <w:sz w:val="24"/>
          <w:szCs w:val="24"/>
        </w:rPr>
        <w:t xml:space="preserve"> </w:t>
      </w:r>
      <w:r w:rsidRPr="00314190">
        <w:rPr>
          <w:rFonts w:ascii="Times New Roman" w:hAnsi="Times New Roman" w:cs="Times New Roman"/>
          <w:sz w:val="24"/>
          <w:szCs w:val="24"/>
        </w:rPr>
        <w:t>45/2010):</w:t>
      </w:r>
    </w:p>
    <w:p w:rsidR="00314190" w:rsidRPr="00314190" w:rsidRDefault="00314190" w:rsidP="00314190">
      <w:pPr>
        <w:pStyle w:val="Corpodetexto"/>
        <w:kinsoku w:val="0"/>
        <w:overflowPunct w:val="0"/>
        <w:spacing w:after="0"/>
        <w:ind w:right="-1"/>
        <w:jc w:val="both"/>
        <w:rPr>
          <w:b/>
          <w:bCs/>
          <w:szCs w:val="24"/>
        </w:rPr>
      </w:pPr>
    </w:p>
    <w:p w:rsidR="00314190" w:rsidRPr="00314190" w:rsidRDefault="00314190" w:rsidP="00314190">
      <w:pPr>
        <w:widowControl w:val="0"/>
        <w:tabs>
          <w:tab w:val="left" w:pos="1456"/>
        </w:tabs>
        <w:kinsoku w:val="0"/>
        <w:overflowPunct w:val="0"/>
        <w:autoSpaceDE w:val="0"/>
        <w:autoSpaceDN w:val="0"/>
        <w:adjustRightInd w:val="0"/>
        <w:spacing w:after="0" w:line="240" w:lineRule="auto"/>
        <w:ind w:right="-1" w:firstLine="851"/>
        <w:jc w:val="both"/>
        <w:rPr>
          <w:rFonts w:ascii="Times New Roman" w:hAnsi="Times New Roman" w:cs="Times New Roman"/>
          <w:sz w:val="24"/>
          <w:szCs w:val="24"/>
        </w:rPr>
      </w:pPr>
      <w:r w:rsidRPr="00314190">
        <w:rPr>
          <w:rFonts w:ascii="Times New Roman" w:hAnsi="Times New Roman" w:cs="Times New Roman"/>
          <w:sz w:val="24"/>
          <w:szCs w:val="24"/>
        </w:rPr>
        <w:t>Elaboração,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acompanhamento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administração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PPP,</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que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consiste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em</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documento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histórico-laboral</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trabalhador</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que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reúne,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entre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outras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informações,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dados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administrativos, registros ambientais e resultados de monitoração biológica, com base nas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informações do LTCAT, PPRA e PCMSO, durante todo o período em que este exerceu suas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atividades, para fins de comprovar as condições para habilitação de benefícios</w:t>
      </w:r>
      <w:r w:rsidRPr="00314190">
        <w:rPr>
          <w:rFonts w:ascii="Times New Roman" w:hAnsi="Times New Roman" w:cs="Times New Roman"/>
          <w:spacing w:val="-59"/>
          <w:sz w:val="24"/>
          <w:szCs w:val="24"/>
        </w:rPr>
        <w:t xml:space="preserve"> </w:t>
      </w:r>
      <w:r w:rsidRPr="00314190">
        <w:rPr>
          <w:rFonts w:ascii="Times New Roman" w:hAnsi="Times New Roman" w:cs="Times New Roman"/>
          <w:sz w:val="24"/>
          <w:szCs w:val="24"/>
        </w:rPr>
        <w:t>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serviços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previdenciários,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sobretudo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aposentadoria</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especial</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conversão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tempo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atividade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especial</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em</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comum</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(art.</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68,</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2º,</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Decreto</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nº</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3.048/99).</w:t>
      </w:r>
    </w:p>
    <w:p w:rsidR="00314190" w:rsidRPr="00314190" w:rsidRDefault="00314190" w:rsidP="00314190">
      <w:pPr>
        <w:widowControl w:val="0"/>
        <w:tabs>
          <w:tab w:val="left" w:pos="1456"/>
        </w:tabs>
        <w:kinsoku w:val="0"/>
        <w:overflowPunct w:val="0"/>
        <w:autoSpaceDE w:val="0"/>
        <w:autoSpaceDN w:val="0"/>
        <w:adjustRightInd w:val="0"/>
        <w:spacing w:after="0" w:line="240" w:lineRule="auto"/>
        <w:ind w:right="-1" w:firstLine="851"/>
        <w:jc w:val="both"/>
        <w:rPr>
          <w:rFonts w:ascii="Times New Roman" w:hAnsi="Times New Roman" w:cs="Times New Roman"/>
          <w:sz w:val="24"/>
          <w:szCs w:val="24"/>
        </w:rPr>
      </w:pPr>
      <w:r w:rsidRPr="00314190">
        <w:rPr>
          <w:rFonts w:ascii="Times New Roman" w:hAnsi="Times New Roman" w:cs="Times New Roman"/>
          <w:sz w:val="24"/>
          <w:szCs w:val="24"/>
        </w:rPr>
        <w:t>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PPP</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deverá</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ser</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elaborado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nos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estritos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termos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das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normas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legais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regulamentares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INSS,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devendo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ser</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observado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modelo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Anexo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XV</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da</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IN</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nº</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45</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INSS/PRES,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2"/>
          <w:sz w:val="24"/>
          <w:szCs w:val="24"/>
        </w:rPr>
        <w:t xml:space="preserve"> </w:t>
      </w:r>
      <w:proofErr w:type="gramStart"/>
      <w:r w:rsidRPr="00314190">
        <w:rPr>
          <w:rFonts w:ascii="Times New Roman" w:hAnsi="Times New Roman" w:cs="Times New Roman"/>
          <w:sz w:val="24"/>
          <w:szCs w:val="24"/>
        </w:rPr>
        <w:t>6</w:t>
      </w:r>
      <w:proofErr w:type="gramEnd"/>
      <w:r w:rsidRPr="00314190">
        <w:rPr>
          <w:rFonts w:ascii="Times New Roman" w:hAnsi="Times New Roman" w:cs="Times New Roman"/>
          <w:sz w:val="24"/>
          <w:szCs w:val="24"/>
        </w:rPr>
        <w:t xml:space="preserve"> de</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agosto de</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2010.</w:t>
      </w:r>
    </w:p>
    <w:p w:rsidR="00314190" w:rsidRPr="00314190" w:rsidRDefault="00314190" w:rsidP="00314190">
      <w:pPr>
        <w:widowControl w:val="0"/>
        <w:tabs>
          <w:tab w:val="left" w:pos="1456"/>
        </w:tabs>
        <w:kinsoku w:val="0"/>
        <w:overflowPunct w:val="0"/>
        <w:autoSpaceDE w:val="0"/>
        <w:autoSpaceDN w:val="0"/>
        <w:adjustRightInd w:val="0"/>
        <w:spacing w:after="0" w:line="240" w:lineRule="auto"/>
        <w:ind w:right="-1" w:firstLine="851"/>
        <w:jc w:val="both"/>
        <w:rPr>
          <w:rFonts w:ascii="Times New Roman" w:hAnsi="Times New Roman" w:cs="Times New Roman"/>
          <w:sz w:val="24"/>
          <w:szCs w:val="24"/>
        </w:rPr>
      </w:pPr>
      <w:r w:rsidRPr="00314190">
        <w:rPr>
          <w:rFonts w:ascii="Times New Roman" w:hAnsi="Times New Roman" w:cs="Times New Roman"/>
          <w:sz w:val="24"/>
          <w:szCs w:val="24"/>
        </w:rPr>
        <w:t>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PPP</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conterá</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os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dados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histórico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laboral</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todo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período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em</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que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empregado esteve vinculado, bem como a expressa indicação qualitativa 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quantitativa</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dos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agentes</w:t>
      </w:r>
      <w:r w:rsidRPr="00314190">
        <w:rPr>
          <w:rFonts w:ascii="Times New Roman" w:hAnsi="Times New Roman" w:cs="Times New Roman"/>
          <w:spacing w:val="-5"/>
          <w:sz w:val="24"/>
          <w:szCs w:val="24"/>
        </w:rPr>
        <w:t xml:space="preserve"> </w:t>
      </w:r>
      <w:r w:rsidRPr="00314190">
        <w:rPr>
          <w:rFonts w:ascii="Times New Roman" w:hAnsi="Times New Roman" w:cs="Times New Roman"/>
          <w:sz w:val="24"/>
          <w:szCs w:val="24"/>
        </w:rPr>
        <w:t>nocivos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a que</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o</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trabalhador</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teve</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exposto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 o</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período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respectivo.</w:t>
      </w:r>
    </w:p>
    <w:p w:rsidR="00314190" w:rsidRPr="00314190" w:rsidRDefault="00314190" w:rsidP="00314190">
      <w:pPr>
        <w:widowControl w:val="0"/>
        <w:tabs>
          <w:tab w:val="left" w:pos="1456"/>
        </w:tabs>
        <w:kinsoku w:val="0"/>
        <w:overflowPunct w:val="0"/>
        <w:autoSpaceDE w:val="0"/>
        <w:autoSpaceDN w:val="0"/>
        <w:adjustRightInd w:val="0"/>
        <w:spacing w:after="0" w:line="240" w:lineRule="auto"/>
        <w:ind w:right="-1" w:firstLine="851"/>
        <w:jc w:val="both"/>
        <w:rPr>
          <w:rFonts w:ascii="Times New Roman" w:hAnsi="Times New Roman" w:cs="Times New Roman"/>
          <w:sz w:val="24"/>
          <w:szCs w:val="24"/>
        </w:rPr>
      </w:pPr>
      <w:r w:rsidRPr="00314190">
        <w:rPr>
          <w:rFonts w:ascii="Times New Roman" w:hAnsi="Times New Roman" w:cs="Times New Roman"/>
          <w:sz w:val="24"/>
          <w:szCs w:val="24"/>
        </w:rPr>
        <w:t>Deverá ser realizado PPP individualizado para todos os empregados, independentemente</w:t>
      </w:r>
      <w:r w:rsidRPr="00314190">
        <w:rPr>
          <w:rFonts w:ascii="Times New Roman" w:hAnsi="Times New Roman" w:cs="Times New Roman"/>
          <w:spacing w:val="-5"/>
          <w:sz w:val="24"/>
          <w:szCs w:val="24"/>
        </w:rPr>
        <w:t xml:space="preserve"> </w:t>
      </w:r>
      <w:r w:rsidRPr="00314190">
        <w:rPr>
          <w:rFonts w:ascii="Times New Roman" w:hAnsi="Times New Roman" w:cs="Times New Roman"/>
          <w:sz w:val="24"/>
          <w:szCs w:val="24"/>
        </w:rPr>
        <w:t>do</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trabalhador</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reunir os</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requisitos</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para</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aposentadoria</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especial.</w:t>
      </w:r>
    </w:p>
    <w:p w:rsidR="00314190" w:rsidRPr="00314190" w:rsidRDefault="00314190" w:rsidP="00314190">
      <w:pPr>
        <w:widowControl w:val="0"/>
        <w:tabs>
          <w:tab w:val="left" w:pos="1456"/>
        </w:tabs>
        <w:kinsoku w:val="0"/>
        <w:overflowPunct w:val="0"/>
        <w:autoSpaceDE w:val="0"/>
        <w:autoSpaceDN w:val="0"/>
        <w:adjustRightInd w:val="0"/>
        <w:spacing w:after="0" w:line="240" w:lineRule="auto"/>
        <w:ind w:right="-1" w:firstLine="851"/>
        <w:jc w:val="both"/>
        <w:rPr>
          <w:rFonts w:ascii="Times New Roman" w:hAnsi="Times New Roman" w:cs="Times New Roman"/>
          <w:sz w:val="24"/>
          <w:szCs w:val="24"/>
        </w:rPr>
      </w:pPr>
      <w:r w:rsidRPr="00314190">
        <w:rPr>
          <w:rFonts w:ascii="Times New Roman" w:hAnsi="Times New Roman" w:cs="Times New Roman"/>
          <w:sz w:val="24"/>
          <w:szCs w:val="24"/>
        </w:rPr>
        <w:t>Para</w:t>
      </w:r>
      <w:r w:rsidRPr="00314190">
        <w:rPr>
          <w:rFonts w:ascii="Times New Roman" w:hAnsi="Times New Roman" w:cs="Times New Roman"/>
          <w:spacing w:val="50"/>
          <w:sz w:val="24"/>
          <w:szCs w:val="24"/>
        </w:rPr>
        <w:t xml:space="preserve"> </w:t>
      </w:r>
      <w:r w:rsidRPr="00314190">
        <w:rPr>
          <w:rFonts w:ascii="Times New Roman" w:hAnsi="Times New Roman" w:cs="Times New Roman"/>
          <w:sz w:val="24"/>
          <w:szCs w:val="24"/>
        </w:rPr>
        <w:t>elaboração</w:t>
      </w:r>
      <w:r w:rsidRPr="00314190">
        <w:rPr>
          <w:rFonts w:ascii="Times New Roman" w:hAnsi="Times New Roman" w:cs="Times New Roman"/>
          <w:spacing w:val="50"/>
          <w:sz w:val="24"/>
          <w:szCs w:val="24"/>
        </w:rPr>
        <w:t xml:space="preserve"> </w:t>
      </w:r>
      <w:r w:rsidRPr="00314190">
        <w:rPr>
          <w:rFonts w:ascii="Times New Roman" w:hAnsi="Times New Roman" w:cs="Times New Roman"/>
          <w:sz w:val="24"/>
          <w:szCs w:val="24"/>
        </w:rPr>
        <w:t>dos</w:t>
      </w:r>
      <w:r w:rsidRPr="00314190">
        <w:rPr>
          <w:rFonts w:ascii="Times New Roman" w:hAnsi="Times New Roman" w:cs="Times New Roman"/>
          <w:spacing w:val="50"/>
          <w:sz w:val="24"/>
          <w:szCs w:val="24"/>
        </w:rPr>
        <w:t xml:space="preserve"> </w:t>
      </w:r>
      <w:proofErr w:type="spellStart"/>
      <w:r w:rsidRPr="00314190">
        <w:rPr>
          <w:rFonts w:ascii="Times New Roman" w:hAnsi="Times New Roman" w:cs="Times New Roman"/>
          <w:sz w:val="24"/>
          <w:szCs w:val="24"/>
        </w:rPr>
        <w:t>PPP’s</w:t>
      </w:r>
      <w:proofErr w:type="spellEnd"/>
      <w:r w:rsidRPr="00314190">
        <w:rPr>
          <w:rFonts w:ascii="Times New Roman" w:hAnsi="Times New Roman" w:cs="Times New Roman"/>
          <w:spacing w:val="51"/>
          <w:sz w:val="24"/>
          <w:szCs w:val="24"/>
        </w:rPr>
        <w:t xml:space="preserve"> </w:t>
      </w:r>
      <w:r w:rsidRPr="00314190">
        <w:rPr>
          <w:rFonts w:ascii="Times New Roman" w:hAnsi="Times New Roman" w:cs="Times New Roman"/>
          <w:sz w:val="24"/>
          <w:szCs w:val="24"/>
        </w:rPr>
        <w:t>a</w:t>
      </w:r>
      <w:r w:rsidRPr="00314190">
        <w:rPr>
          <w:rFonts w:ascii="Times New Roman" w:hAnsi="Times New Roman" w:cs="Times New Roman"/>
          <w:spacing w:val="50"/>
          <w:sz w:val="24"/>
          <w:szCs w:val="24"/>
        </w:rPr>
        <w:t xml:space="preserve"> </w:t>
      </w:r>
      <w:r w:rsidRPr="00314190">
        <w:rPr>
          <w:rFonts w:ascii="Times New Roman" w:hAnsi="Times New Roman" w:cs="Times New Roman"/>
          <w:sz w:val="24"/>
          <w:szCs w:val="24"/>
        </w:rPr>
        <w:t>CONTRATADA</w:t>
      </w:r>
      <w:r w:rsidRPr="00314190">
        <w:rPr>
          <w:rFonts w:ascii="Times New Roman" w:hAnsi="Times New Roman" w:cs="Times New Roman"/>
          <w:spacing w:val="49"/>
          <w:sz w:val="24"/>
          <w:szCs w:val="24"/>
        </w:rPr>
        <w:t xml:space="preserve"> </w:t>
      </w:r>
      <w:r w:rsidRPr="00314190">
        <w:rPr>
          <w:rFonts w:ascii="Times New Roman" w:hAnsi="Times New Roman" w:cs="Times New Roman"/>
          <w:sz w:val="24"/>
          <w:szCs w:val="24"/>
        </w:rPr>
        <w:t>deverá</w:t>
      </w:r>
      <w:r w:rsidRPr="00314190">
        <w:rPr>
          <w:rFonts w:ascii="Times New Roman" w:hAnsi="Times New Roman" w:cs="Times New Roman"/>
          <w:spacing w:val="51"/>
          <w:sz w:val="24"/>
          <w:szCs w:val="24"/>
        </w:rPr>
        <w:t xml:space="preserve"> </w:t>
      </w:r>
      <w:r w:rsidRPr="00314190">
        <w:rPr>
          <w:rFonts w:ascii="Times New Roman" w:hAnsi="Times New Roman" w:cs="Times New Roman"/>
          <w:sz w:val="24"/>
          <w:szCs w:val="24"/>
        </w:rPr>
        <w:t>realizar</w:t>
      </w:r>
      <w:r w:rsidRPr="00314190">
        <w:rPr>
          <w:rFonts w:ascii="Times New Roman" w:hAnsi="Times New Roman" w:cs="Times New Roman"/>
          <w:spacing w:val="51"/>
          <w:sz w:val="24"/>
          <w:szCs w:val="24"/>
        </w:rPr>
        <w:t xml:space="preserve"> </w:t>
      </w:r>
      <w:r w:rsidRPr="00314190">
        <w:rPr>
          <w:rFonts w:ascii="Times New Roman" w:hAnsi="Times New Roman" w:cs="Times New Roman"/>
          <w:sz w:val="24"/>
          <w:szCs w:val="24"/>
        </w:rPr>
        <w:t>levantamento</w:t>
      </w:r>
      <w:r w:rsidRPr="00314190">
        <w:rPr>
          <w:rFonts w:ascii="Times New Roman" w:hAnsi="Times New Roman" w:cs="Times New Roman"/>
          <w:spacing w:val="49"/>
          <w:sz w:val="24"/>
          <w:szCs w:val="24"/>
        </w:rPr>
        <w:t xml:space="preserve"> </w:t>
      </w:r>
      <w:r w:rsidRPr="00314190">
        <w:rPr>
          <w:rFonts w:ascii="Times New Roman" w:hAnsi="Times New Roman" w:cs="Times New Roman"/>
          <w:sz w:val="24"/>
          <w:szCs w:val="24"/>
        </w:rPr>
        <w:t>de todo</w:t>
      </w:r>
      <w:r w:rsidRPr="00314190">
        <w:rPr>
          <w:rFonts w:ascii="Times New Roman" w:hAnsi="Times New Roman" w:cs="Times New Roman"/>
          <w:spacing w:val="11"/>
          <w:sz w:val="24"/>
          <w:szCs w:val="24"/>
        </w:rPr>
        <w:t xml:space="preserve"> </w:t>
      </w:r>
      <w:r w:rsidRPr="00314190">
        <w:rPr>
          <w:rFonts w:ascii="Times New Roman" w:hAnsi="Times New Roman" w:cs="Times New Roman"/>
          <w:sz w:val="24"/>
          <w:szCs w:val="24"/>
        </w:rPr>
        <w:t>o</w:t>
      </w:r>
      <w:r w:rsidRPr="00314190">
        <w:rPr>
          <w:rFonts w:ascii="Times New Roman" w:hAnsi="Times New Roman" w:cs="Times New Roman"/>
          <w:spacing w:val="11"/>
          <w:sz w:val="24"/>
          <w:szCs w:val="24"/>
        </w:rPr>
        <w:t xml:space="preserve"> </w:t>
      </w:r>
      <w:r w:rsidRPr="00314190">
        <w:rPr>
          <w:rFonts w:ascii="Times New Roman" w:hAnsi="Times New Roman" w:cs="Times New Roman"/>
          <w:sz w:val="24"/>
          <w:szCs w:val="24"/>
        </w:rPr>
        <w:t>histórico</w:t>
      </w:r>
      <w:r w:rsidRPr="00314190">
        <w:rPr>
          <w:rFonts w:ascii="Times New Roman" w:hAnsi="Times New Roman" w:cs="Times New Roman"/>
          <w:spacing w:val="8"/>
          <w:sz w:val="24"/>
          <w:szCs w:val="24"/>
        </w:rPr>
        <w:t xml:space="preserve"> </w:t>
      </w:r>
      <w:r w:rsidRPr="00314190">
        <w:rPr>
          <w:rFonts w:ascii="Times New Roman" w:hAnsi="Times New Roman" w:cs="Times New Roman"/>
          <w:sz w:val="24"/>
          <w:szCs w:val="24"/>
        </w:rPr>
        <w:t>laboral</w:t>
      </w:r>
      <w:r w:rsidRPr="00314190">
        <w:rPr>
          <w:rFonts w:ascii="Times New Roman" w:hAnsi="Times New Roman" w:cs="Times New Roman"/>
          <w:spacing w:val="11"/>
          <w:sz w:val="24"/>
          <w:szCs w:val="24"/>
        </w:rPr>
        <w:t xml:space="preserve"> </w:t>
      </w:r>
      <w:r w:rsidRPr="00314190">
        <w:rPr>
          <w:rFonts w:ascii="Times New Roman" w:hAnsi="Times New Roman" w:cs="Times New Roman"/>
          <w:sz w:val="24"/>
          <w:szCs w:val="24"/>
        </w:rPr>
        <w:t>de</w:t>
      </w:r>
      <w:r w:rsidRPr="00314190">
        <w:rPr>
          <w:rFonts w:ascii="Times New Roman" w:hAnsi="Times New Roman" w:cs="Times New Roman"/>
          <w:spacing w:val="12"/>
          <w:sz w:val="24"/>
          <w:szCs w:val="24"/>
        </w:rPr>
        <w:t xml:space="preserve"> </w:t>
      </w:r>
      <w:r w:rsidRPr="00314190">
        <w:rPr>
          <w:rFonts w:ascii="Times New Roman" w:hAnsi="Times New Roman" w:cs="Times New Roman"/>
          <w:sz w:val="24"/>
          <w:szCs w:val="24"/>
        </w:rPr>
        <w:t>exposição</w:t>
      </w:r>
      <w:r w:rsidRPr="00314190">
        <w:rPr>
          <w:rFonts w:ascii="Times New Roman" w:hAnsi="Times New Roman" w:cs="Times New Roman"/>
          <w:spacing w:val="11"/>
          <w:sz w:val="24"/>
          <w:szCs w:val="24"/>
        </w:rPr>
        <w:t xml:space="preserve"> </w:t>
      </w:r>
      <w:r w:rsidRPr="00314190">
        <w:rPr>
          <w:rFonts w:ascii="Times New Roman" w:hAnsi="Times New Roman" w:cs="Times New Roman"/>
          <w:sz w:val="24"/>
          <w:szCs w:val="24"/>
        </w:rPr>
        <w:t>a</w:t>
      </w:r>
      <w:r w:rsidRPr="00314190">
        <w:rPr>
          <w:rFonts w:ascii="Times New Roman" w:hAnsi="Times New Roman" w:cs="Times New Roman"/>
          <w:spacing w:val="11"/>
          <w:sz w:val="24"/>
          <w:szCs w:val="24"/>
        </w:rPr>
        <w:t xml:space="preserve"> </w:t>
      </w:r>
      <w:r w:rsidRPr="00314190">
        <w:rPr>
          <w:rFonts w:ascii="Times New Roman" w:hAnsi="Times New Roman" w:cs="Times New Roman"/>
          <w:sz w:val="24"/>
          <w:szCs w:val="24"/>
        </w:rPr>
        <w:t>agentes</w:t>
      </w:r>
      <w:r w:rsidRPr="00314190">
        <w:rPr>
          <w:rFonts w:ascii="Times New Roman" w:hAnsi="Times New Roman" w:cs="Times New Roman"/>
          <w:spacing w:val="9"/>
          <w:sz w:val="24"/>
          <w:szCs w:val="24"/>
        </w:rPr>
        <w:t xml:space="preserve"> </w:t>
      </w:r>
      <w:r w:rsidRPr="00314190">
        <w:rPr>
          <w:rFonts w:ascii="Times New Roman" w:hAnsi="Times New Roman" w:cs="Times New Roman"/>
          <w:sz w:val="24"/>
          <w:szCs w:val="24"/>
        </w:rPr>
        <w:t>nocivos</w:t>
      </w:r>
      <w:r w:rsidRPr="00314190">
        <w:rPr>
          <w:rFonts w:ascii="Times New Roman" w:hAnsi="Times New Roman" w:cs="Times New Roman"/>
          <w:spacing w:val="12"/>
          <w:sz w:val="24"/>
          <w:szCs w:val="24"/>
        </w:rPr>
        <w:t xml:space="preserve"> </w:t>
      </w:r>
      <w:r w:rsidRPr="00314190">
        <w:rPr>
          <w:rFonts w:ascii="Times New Roman" w:hAnsi="Times New Roman" w:cs="Times New Roman"/>
          <w:sz w:val="24"/>
          <w:szCs w:val="24"/>
        </w:rPr>
        <w:t>dos</w:t>
      </w:r>
      <w:r w:rsidRPr="00314190">
        <w:rPr>
          <w:rFonts w:ascii="Times New Roman" w:hAnsi="Times New Roman" w:cs="Times New Roman"/>
          <w:spacing w:val="12"/>
          <w:sz w:val="24"/>
          <w:szCs w:val="24"/>
        </w:rPr>
        <w:t xml:space="preserve"> </w:t>
      </w:r>
      <w:r w:rsidRPr="00314190">
        <w:rPr>
          <w:rFonts w:ascii="Times New Roman" w:hAnsi="Times New Roman" w:cs="Times New Roman"/>
          <w:sz w:val="24"/>
          <w:szCs w:val="24"/>
        </w:rPr>
        <w:t>empregados,</w:t>
      </w:r>
      <w:r w:rsidRPr="00314190">
        <w:rPr>
          <w:rFonts w:ascii="Times New Roman" w:hAnsi="Times New Roman" w:cs="Times New Roman"/>
          <w:spacing w:val="10"/>
          <w:sz w:val="24"/>
          <w:szCs w:val="24"/>
        </w:rPr>
        <w:t xml:space="preserve"> </w:t>
      </w:r>
      <w:r w:rsidRPr="00314190">
        <w:rPr>
          <w:rFonts w:ascii="Times New Roman" w:hAnsi="Times New Roman" w:cs="Times New Roman"/>
          <w:sz w:val="24"/>
          <w:szCs w:val="24"/>
        </w:rPr>
        <w:t>mediante</w:t>
      </w:r>
      <w:r w:rsidRPr="00314190">
        <w:rPr>
          <w:rFonts w:ascii="Times New Roman" w:hAnsi="Times New Roman" w:cs="Times New Roman"/>
          <w:spacing w:val="9"/>
          <w:sz w:val="24"/>
          <w:szCs w:val="24"/>
        </w:rPr>
        <w:t xml:space="preserve"> </w:t>
      </w:r>
      <w:r w:rsidRPr="00314190">
        <w:rPr>
          <w:rFonts w:ascii="Times New Roman" w:hAnsi="Times New Roman" w:cs="Times New Roman"/>
          <w:sz w:val="24"/>
          <w:szCs w:val="24"/>
        </w:rPr>
        <w:t>consulta</w:t>
      </w:r>
      <w:r w:rsidRPr="00314190">
        <w:rPr>
          <w:rFonts w:ascii="Times New Roman" w:hAnsi="Times New Roman" w:cs="Times New Roman"/>
          <w:spacing w:val="10"/>
          <w:sz w:val="24"/>
          <w:szCs w:val="24"/>
        </w:rPr>
        <w:t xml:space="preserve"> </w:t>
      </w:r>
      <w:r w:rsidRPr="00314190">
        <w:rPr>
          <w:rFonts w:ascii="Times New Roman" w:hAnsi="Times New Roman" w:cs="Times New Roman"/>
          <w:sz w:val="24"/>
          <w:szCs w:val="24"/>
        </w:rPr>
        <w:t>a</w:t>
      </w:r>
      <w:proofErr w:type="gramStart"/>
      <w:r w:rsidRPr="00314190">
        <w:rPr>
          <w:rFonts w:ascii="Times New Roman" w:hAnsi="Times New Roman" w:cs="Times New Roman"/>
          <w:spacing w:val="-58"/>
          <w:sz w:val="24"/>
          <w:szCs w:val="24"/>
        </w:rPr>
        <w:t xml:space="preserve">  </w:t>
      </w:r>
      <w:proofErr w:type="gramEnd"/>
      <w:r w:rsidRPr="00314190">
        <w:rPr>
          <w:rFonts w:ascii="Times New Roman" w:hAnsi="Times New Roman" w:cs="Times New Roman"/>
          <w:sz w:val="24"/>
          <w:szCs w:val="24"/>
        </w:rPr>
        <w:t>laudos anteriores da</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CONTRATANTE</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que serão</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fornecidos</w:t>
      </w:r>
      <w:r w:rsidRPr="00314190">
        <w:rPr>
          <w:rFonts w:ascii="Times New Roman" w:hAnsi="Times New Roman" w:cs="Times New Roman"/>
          <w:spacing w:val="-2"/>
          <w:sz w:val="24"/>
          <w:szCs w:val="24"/>
        </w:rPr>
        <w:t xml:space="preserve"> </w:t>
      </w:r>
      <w:r w:rsidRPr="00314190">
        <w:rPr>
          <w:rFonts w:ascii="Times New Roman" w:hAnsi="Times New Roman" w:cs="Times New Roman"/>
          <w:sz w:val="24"/>
          <w:szCs w:val="24"/>
        </w:rPr>
        <w:t>em</w:t>
      </w:r>
      <w:r w:rsidRPr="00314190">
        <w:rPr>
          <w:rFonts w:ascii="Times New Roman" w:hAnsi="Times New Roman" w:cs="Times New Roman"/>
          <w:spacing w:val="-1"/>
          <w:sz w:val="24"/>
          <w:szCs w:val="24"/>
        </w:rPr>
        <w:t xml:space="preserve"> </w:t>
      </w:r>
      <w:r w:rsidRPr="00314190">
        <w:rPr>
          <w:rFonts w:ascii="Times New Roman" w:hAnsi="Times New Roman" w:cs="Times New Roman"/>
          <w:sz w:val="24"/>
          <w:szCs w:val="24"/>
        </w:rPr>
        <w:t>tempo</w:t>
      </w:r>
      <w:r w:rsidRPr="00314190">
        <w:rPr>
          <w:rFonts w:ascii="Times New Roman" w:hAnsi="Times New Roman" w:cs="Times New Roman"/>
          <w:spacing w:val="-3"/>
          <w:sz w:val="24"/>
          <w:szCs w:val="24"/>
        </w:rPr>
        <w:t xml:space="preserve"> </w:t>
      </w:r>
      <w:r w:rsidRPr="00314190">
        <w:rPr>
          <w:rFonts w:ascii="Times New Roman" w:hAnsi="Times New Roman" w:cs="Times New Roman"/>
          <w:sz w:val="24"/>
          <w:szCs w:val="24"/>
        </w:rPr>
        <w:t>hábil.</w:t>
      </w:r>
    </w:p>
    <w:p w:rsidR="00314190" w:rsidRPr="00314190" w:rsidRDefault="00314190" w:rsidP="00314190">
      <w:pPr>
        <w:widowControl w:val="0"/>
        <w:tabs>
          <w:tab w:val="left" w:pos="1456"/>
        </w:tabs>
        <w:kinsoku w:val="0"/>
        <w:overflowPunct w:val="0"/>
        <w:autoSpaceDE w:val="0"/>
        <w:autoSpaceDN w:val="0"/>
        <w:adjustRightInd w:val="0"/>
        <w:spacing w:after="0" w:line="240" w:lineRule="auto"/>
        <w:ind w:right="-1"/>
        <w:jc w:val="both"/>
        <w:rPr>
          <w:rFonts w:ascii="Times New Roman" w:hAnsi="Times New Roman" w:cs="Times New Roman"/>
          <w:sz w:val="24"/>
          <w:szCs w:val="24"/>
        </w:rPr>
      </w:pPr>
    </w:p>
    <w:p w:rsidR="00314190" w:rsidRPr="00314190" w:rsidRDefault="00314190" w:rsidP="00314190">
      <w:pPr>
        <w:pStyle w:val="GradeMdia21"/>
        <w:jc w:val="both"/>
        <w:rPr>
          <w:rFonts w:ascii="Times New Roman" w:hAnsi="Times New Roman"/>
          <w:b/>
          <w:sz w:val="24"/>
          <w:szCs w:val="24"/>
          <w:lang w:val="pt-BR"/>
        </w:rPr>
      </w:pPr>
      <w:r>
        <w:rPr>
          <w:rFonts w:ascii="Times New Roman" w:hAnsi="Times New Roman"/>
          <w:b/>
          <w:sz w:val="24"/>
          <w:szCs w:val="24"/>
          <w:lang w:val="pt-BR"/>
        </w:rPr>
        <w:t>5</w:t>
      </w:r>
      <w:r w:rsidRPr="00314190">
        <w:rPr>
          <w:rFonts w:ascii="Times New Roman" w:hAnsi="Times New Roman"/>
          <w:b/>
          <w:sz w:val="24"/>
          <w:szCs w:val="24"/>
          <w:lang w:val="pt-BR"/>
        </w:rPr>
        <w:t xml:space="preserve"> </w:t>
      </w:r>
      <w:proofErr w:type="gramStart"/>
      <w:r w:rsidRPr="00314190">
        <w:rPr>
          <w:rFonts w:ascii="Times New Roman" w:hAnsi="Times New Roman"/>
          <w:b/>
          <w:sz w:val="24"/>
          <w:szCs w:val="24"/>
          <w:lang w:val="pt-BR"/>
        </w:rPr>
        <w:t>-RESPONSABILIDADE</w:t>
      </w:r>
      <w:proofErr w:type="gramEnd"/>
      <w:r w:rsidRPr="00314190">
        <w:rPr>
          <w:rFonts w:ascii="Times New Roman" w:hAnsi="Times New Roman"/>
          <w:b/>
          <w:sz w:val="24"/>
          <w:szCs w:val="24"/>
          <w:lang w:val="pt-BR"/>
        </w:rPr>
        <w:t xml:space="preserve"> DA CONTRATADA</w:t>
      </w:r>
    </w:p>
    <w:p w:rsidR="00314190" w:rsidRPr="00314190" w:rsidRDefault="00314190" w:rsidP="00314190">
      <w:pPr>
        <w:pStyle w:val="GradeMdia21"/>
        <w:jc w:val="both"/>
        <w:rPr>
          <w:rFonts w:ascii="Times New Roman" w:hAnsi="Times New Roman"/>
          <w:b/>
          <w:sz w:val="24"/>
          <w:szCs w:val="24"/>
          <w:lang w:val="pt-BR"/>
        </w:rPr>
      </w:pPr>
    </w:p>
    <w:p w:rsidR="00314190" w:rsidRPr="00314190" w:rsidRDefault="00314190" w:rsidP="00314190">
      <w:pPr>
        <w:pStyle w:val="GradeMdia21"/>
        <w:jc w:val="both"/>
        <w:rPr>
          <w:rFonts w:ascii="Times New Roman" w:hAnsi="Times New Roman"/>
          <w:sz w:val="24"/>
          <w:szCs w:val="24"/>
          <w:lang w:val="pt-BR"/>
        </w:rPr>
      </w:pPr>
      <w:r w:rsidRPr="00314190">
        <w:rPr>
          <w:rFonts w:ascii="Times New Roman" w:hAnsi="Times New Roman"/>
          <w:sz w:val="24"/>
          <w:szCs w:val="24"/>
          <w:lang w:val="pt-BR"/>
        </w:rPr>
        <w:t>A PROPONENTE VENCEDORA DO CERTAME:</w:t>
      </w:r>
    </w:p>
    <w:p w:rsidR="00314190" w:rsidRPr="00314190" w:rsidRDefault="00314190" w:rsidP="00314190">
      <w:pPr>
        <w:pStyle w:val="GradeMdia21"/>
        <w:jc w:val="both"/>
        <w:rPr>
          <w:rFonts w:ascii="Times New Roman" w:hAnsi="Times New Roman"/>
          <w:sz w:val="24"/>
          <w:szCs w:val="24"/>
          <w:lang w:val="pt-BR"/>
        </w:rPr>
      </w:pPr>
    </w:p>
    <w:p w:rsidR="00314190" w:rsidRPr="00314190" w:rsidRDefault="00314190" w:rsidP="00314190">
      <w:pPr>
        <w:pStyle w:val="GradeMdia21"/>
        <w:ind w:firstLine="851"/>
        <w:jc w:val="both"/>
        <w:rPr>
          <w:rFonts w:ascii="Times New Roman" w:hAnsi="Times New Roman"/>
          <w:sz w:val="24"/>
          <w:szCs w:val="24"/>
          <w:lang w:val="pt-BR"/>
        </w:rPr>
      </w:pPr>
      <w:r w:rsidRPr="00314190">
        <w:rPr>
          <w:rFonts w:ascii="Times New Roman" w:hAnsi="Times New Roman"/>
          <w:sz w:val="24"/>
          <w:szCs w:val="24"/>
          <w:lang w:val="pt-BR"/>
        </w:rPr>
        <w:t>Assumirá responsabilidade integral pela adequada prestação dos serviços, objeto deste certame, bem como quaisquer danos causados aos pacientes atendidos ou a terceiros, vindo a responder administrativa, civil e criminalmente por todos os atos praticados durante os atendimentos.</w:t>
      </w:r>
    </w:p>
    <w:p w:rsidR="00314190" w:rsidRPr="00314190" w:rsidRDefault="00314190" w:rsidP="00314190">
      <w:pPr>
        <w:pStyle w:val="GradeMdia21"/>
        <w:ind w:firstLine="851"/>
        <w:jc w:val="both"/>
        <w:rPr>
          <w:rFonts w:ascii="Times New Roman" w:hAnsi="Times New Roman"/>
          <w:sz w:val="24"/>
          <w:szCs w:val="24"/>
          <w:lang w:val="pt-BR"/>
        </w:rPr>
      </w:pPr>
      <w:r w:rsidRPr="00314190">
        <w:rPr>
          <w:rFonts w:ascii="Times New Roman" w:hAnsi="Times New Roman"/>
          <w:sz w:val="24"/>
          <w:szCs w:val="24"/>
          <w:lang w:val="pt-BR"/>
        </w:rPr>
        <w:t xml:space="preserve">Obriga-se a manter, durante toda a execução do Contrato, em compatibilidade com as obrigações por ele assumidas, </w:t>
      </w:r>
      <w:proofErr w:type="gramStart"/>
      <w:r w:rsidRPr="00314190">
        <w:rPr>
          <w:rFonts w:ascii="Times New Roman" w:hAnsi="Times New Roman"/>
          <w:sz w:val="24"/>
          <w:szCs w:val="24"/>
          <w:lang w:val="pt-BR"/>
        </w:rPr>
        <w:t>sob pena</w:t>
      </w:r>
      <w:proofErr w:type="gramEnd"/>
      <w:r w:rsidRPr="00314190">
        <w:rPr>
          <w:rFonts w:ascii="Times New Roman" w:hAnsi="Times New Roman"/>
          <w:sz w:val="24"/>
          <w:szCs w:val="24"/>
          <w:lang w:val="pt-BR"/>
        </w:rPr>
        <w:t xml:space="preserve"> de rescisão do Contrato por não cumprimento do mesmo.</w:t>
      </w:r>
    </w:p>
    <w:p w:rsidR="00314190" w:rsidRPr="00314190" w:rsidRDefault="00314190" w:rsidP="00314190">
      <w:pPr>
        <w:pStyle w:val="GradeMdia21"/>
        <w:ind w:firstLine="851"/>
        <w:jc w:val="both"/>
        <w:rPr>
          <w:rFonts w:ascii="Times New Roman" w:hAnsi="Times New Roman"/>
          <w:sz w:val="24"/>
          <w:szCs w:val="24"/>
          <w:lang w:val="pt-BR"/>
        </w:rPr>
      </w:pPr>
      <w:r w:rsidRPr="00314190">
        <w:rPr>
          <w:rFonts w:ascii="Times New Roman" w:hAnsi="Times New Roman"/>
          <w:sz w:val="24"/>
          <w:szCs w:val="24"/>
          <w:lang w:val="pt-BR"/>
        </w:rPr>
        <w:t xml:space="preserve">Assumirá responsabilidade pela correta prestação dos serviços, de acordo com a legislação vigente e com as normas estabelecidas pela legislação trabalhista e da Secretaria Municipal administração. </w:t>
      </w:r>
    </w:p>
    <w:p w:rsidR="00314190" w:rsidRPr="00314190" w:rsidRDefault="00314190" w:rsidP="00314190">
      <w:pPr>
        <w:pStyle w:val="GradeMdia21"/>
        <w:ind w:left="720" w:firstLine="851"/>
        <w:jc w:val="both"/>
        <w:rPr>
          <w:rFonts w:ascii="Times New Roman" w:hAnsi="Times New Roman"/>
          <w:sz w:val="24"/>
          <w:szCs w:val="24"/>
          <w:lang w:val="pt-BR"/>
        </w:rPr>
      </w:pPr>
    </w:p>
    <w:p w:rsidR="00314190" w:rsidRPr="00314190" w:rsidRDefault="00314190" w:rsidP="00314190">
      <w:pPr>
        <w:pStyle w:val="GradeMdia21"/>
        <w:ind w:firstLine="851"/>
        <w:jc w:val="both"/>
        <w:rPr>
          <w:rFonts w:ascii="Times New Roman" w:hAnsi="Times New Roman"/>
          <w:sz w:val="24"/>
          <w:szCs w:val="24"/>
          <w:lang w:val="pt-BR"/>
        </w:rPr>
      </w:pPr>
      <w:r w:rsidRPr="00314190">
        <w:rPr>
          <w:rFonts w:ascii="Times New Roman" w:hAnsi="Times New Roman"/>
          <w:sz w:val="24"/>
          <w:szCs w:val="24"/>
          <w:lang w:val="pt-BR"/>
        </w:rPr>
        <w:lastRenderedPageBreak/>
        <w:t>Fica terminantemente proibida de realizar cobrança por procedimentos realizados, sendo esse, motivo justo para rescisão contratual e aplicação de correspondente multa.</w:t>
      </w:r>
    </w:p>
    <w:p w:rsidR="00314190" w:rsidRPr="00314190" w:rsidRDefault="00314190" w:rsidP="00314190">
      <w:pPr>
        <w:pStyle w:val="GradeMdia21"/>
        <w:ind w:firstLine="851"/>
        <w:jc w:val="both"/>
        <w:rPr>
          <w:rFonts w:ascii="Times New Roman" w:hAnsi="Times New Roman"/>
          <w:sz w:val="24"/>
          <w:szCs w:val="24"/>
          <w:lang w:val="pt-BR"/>
        </w:rPr>
      </w:pPr>
      <w:bookmarkStart w:id="0" w:name="page23"/>
      <w:bookmarkEnd w:id="0"/>
      <w:r w:rsidRPr="00314190">
        <w:rPr>
          <w:rFonts w:ascii="Times New Roman" w:hAnsi="Times New Roman"/>
          <w:sz w:val="24"/>
          <w:szCs w:val="24"/>
          <w:lang w:val="pt-BR"/>
        </w:rPr>
        <w:t xml:space="preserve">Obriga-se a emitir mensalmente relatório, para todos os itens, para posterior verificação do responsável pelo Sistema de Controle Interno do Município e pela Comissão responsável pela fiscalização. </w:t>
      </w:r>
    </w:p>
    <w:p w:rsidR="00314190" w:rsidRPr="00314190" w:rsidRDefault="00314190" w:rsidP="00314190">
      <w:pPr>
        <w:pStyle w:val="Corpodetexto2"/>
        <w:spacing w:after="0" w:line="240" w:lineRule="auto"/>
        <w:ind w:firstLine="851"/>
        <w:jc w:val="both"/>
        <w:rPr>
          <w:rFonts w:ascii="Times New Roman" w:hAnsi="Times New Roman" w:cs="Times New Roman"/>
          <w:b/>
          <w:sz w:val="24"/>
          <w:szCs w:val="24"/>
        </w:rPr>
      </w:pPr>
      <w:r w:rsidRPr="00314190">
        <w:rPr>
          <w:rFonts w:ascii="Times New Roman" w:hAnsi="Times New Roman" w:cs="Times New Roman"/>
          <w:b/>
          <w:bCs/>
          <w:sz w:val="24"/>
          <w:szCs w:val="24"/>
        </w:rPr>
        <w:t xml:space="preserve"> </w:t>
      </w:r>
      <w:r w:rsidRPr="00314190">
        <w:rPr>
          <w:rFonts w:ascii="Times New Roman" w:hAnsi="Times New Roman" w:cs="Times New Roman"/>
          <w:sz w:val="24"/>
          <w:szCs w:val="24"/>
        </w:rPr>
        <w:t>Reparar, corrigir, remover, reconstruir ou substituir, à suas expensas, no total ou em parte, o objeto do contrato em que se verificarem vícios, defeitos ou incorreções resultantes da execução ou de materiais empregados</w:t>
      </w:r>
      <w:r w:rsidRPr="00314190">
        <w:rPr>
          <w:rFonts w:ascii="Times New Roman" w:hAnsi="Times New Roman" w:cs="Times New Roman"/>
          <w:b/>
          <w:bCs/>
          <w:sz w:val="24"/>
          <w:szCs w:val="24"/>
        </w:rPr>
        <w:t>;</w:t>
      </w:r>
    </w:p>
    <w:p w:rsidR="00314190" w:rsidRPr="00314190" w:rsidRDefault="00314190" w:rsidP="00314190">
      <w:pPr>
        <w:pStyle w:val="Corpodetexto2"/>
        <w:spacing w:after="0" w:line="240" w:lineRule="auto"/>
        <w:ind w:firstLine="851"/>
        <w:jc w:val="both"/>
        <w:rPr>
          <w:rFonts w:ascii="Times New Roman" w:hAnsi="Times New Roman" w:cs="Times New Roman"/>
          <w:b/>
          <w:sz w:val="24"/>
          <w:szCs w:val="24"/>
        </w:rPr>
      </w:pPr>
      <w:r w:rsidRPr="00314190">
        <w:rPr>
          <w:rFonts w:ascii="Times New Roman" w:hAnsi="Times New Roman" w:cs="Times New Roman"/>
          <w:b/>
          <w:bCs/>
          <w:sz w:val="24"/>
          <w:szCs w:val="24"/>
        </w:rPr>
        <w:t xml:space="preserve"> </w:t>
      </w:r>
      <w:r w:rsidRPr="00314190">
        <w:rPr>
          <w:rFonts w:ascii="Times New Roman" w:hAnsi="Times New Roman" w:cs="Times New Roman"/>
          <w:sz w:val="24"/>
          <w:szCs w:val="24"/>
        </w:rPr>
        <w:t>Manter, durante toda a execução do contrato, em compatibilidade com as obrigações por ela assumidas, todas as condições de habilitação e qualificação exigidas;</w:t>
      </w:r>
    </w:p>
    <w:p w:rsidR="00314190" w:rsidRPr="00314190" w:rsidRDefault="00314190" w:rsidP="00314190">
      <w:pPr>
        <w:pStyle w:val="Corpodetexto2"/>
        <w:spacing w:after="0" w:line="240" w:lineRule="auto"/>
        <w:ind w:firstLine="851"/>
        <w:jc w:val="both"/>
        <w:rPr>
          <w:rFonts w:ascii="Times New Roman" w:hAnsi="Times New Roman" w:cs="Times New Roman"/>
          <w:sz w:val="24"/>
          <w:szCs w:val="24"/>
        </w:rPr>
      </w:pPr>
      <w:r w:rsidRPr="00314190">
        <w:rPr>
          <w:rFonts w:ascii="Times New Roman" w:hAnsi="Times New Roman" w:cs="Times New Roman"/>
          <w:b/>
          <w:bCs/>
          <w:sz w:val="24"/>
          <w:szCs w:val="24"/>
        </w:rPr>
        <w:t xml:space="preserve"> </w:t>
      </w:r>
      <w:r w:rsidRPr="00314190">
        <w:rPr>
          <w:rFonts w:ascii="Times New Roman" w:hAnsi="Times New Roman" w:cs="Times New Roman"/>
          <w:sz w:val="24"/>
          <w:szCs w:val="24"/>
        </w:rPr>
        <w:t xml:space="preserve">Indenizar todos os custos financeiros que porventura venham a ser suportados pelo Contratante por força de sentença judicial que reconheça a existência de vínculo empregatício, bem como por qualquer tipo de autuação ou ação que venha sofrer em decorrência da execução do contrato que incorra em dano ou indenização, assegurando ao Contratante o exercício do direito de regresso, eximindo-o de qualquer solidariedade ou responsabilidade; </w:t>
      </w:r>
    </w:p>
    <w:p w:rsidR="00314190" w:rsidRPr="00314190" w:rsidRDefault="00314190" w:rsidP="00314190">
      <w:pPr>
        <w:pStyle w:val="Corpodetexto2"/>
        <w:spacing w:after="0" w:line="240" w:lineRule="auto"/>
        <w:ind w:firstLine="851"/>
        <w:jc w:val="both"/>
        <w:rPr>
          <w:rFonts w:ascii="Times New Roman" w:hAnsi="Times New Roman" w:cs="Times New Roman"/>
          <w:sz w:val="24"/>
          <w:szCs w:val="24"/>
        </w:rPr>
      </w:pPr>
      <w:r w:rsidRPr="00314190">
        <w:rPr>
          <w:rFonts w:ascii="Times New Roman" w:hAnsi="Times New Roman" w:cs="Times New Roman"/>
          <w:b/>
          <w:bCs/>
          <w:sz w:val="24"/>
          <w:szCs w:val="24"/>
        </w:rPr>
        <w:t xml:space="preserve"> </w:t>
      </w:r>
      <w:r w:rsidRPr="00314190">
        <w:rPr>
          <w:rFonts w:ascii="Times New Roman" w:hAnsi="Times New Roman" w:cs="Times New Roman"/>
          <w:sz w:val="24"/>
          <w:szCs w:val="24"/>
        </w:rPr>
        <w:t>Observar os regulamentos, leis, posturas e as determinações da Associação Brasileira de Normas Técnicas (ABNT), dispositivos legais vigentes e as Normas Técnicas de Saúde e Segurança do Trabalho, bem como adotar todas as providências e obrigações, quando seus empregados forem vítimas de acidentes de trabalho no desempenho de seus serviços ou em conexão com eles, ainda que verificadas nas dependências de locais do Contratante;</w:t>
      </w:r>
    </w:p>
    <w:p w:rsidR="00314190" w:rsidRPr="00314190" w:rsidRDefault="00314190" w:rsidP="00314190">
      <w:pPr>
        <w:pStyle w:val="Corpodetexto2"/>
        <w:spacing w:after="0" w:line="240" w:lineRule="auto"/>
        <w:ind w:firstLine="851"/>
        <w:jc w:val="both"/>
        <w:rPr>
          <w:rFonts w:ascii="Times New Roman" w:hAnsi="Times New Roman" w:cs="Times New Roman"/>
          <w:b/>
          <w:sz w:val="24"/>
          <w:szCs w:val="24"/>
        </w:rPr>
      </w:pPr>
      <w:r w:rsidRPr="00314190">
        <w:rPr>
          <w:rFonts w:ascii="Times New Roman" w:hAnsi="Times New Roman" w:cs="Times New Roman"/>
          <w:sz w:val="24"/>
          <w:szCs w:val="24"/>
        </w:rPr>
        <w:t xml:space="preserve"> Fornecer e providenciar </w:t>
      </w:r>
      <w:r w:rsidRPr="00314190">
        <w:rPr>
          <w:rFonts w:ascii="Times New Roman" w:hAnsi="Times New Roman" w:cs="Times New Roman"/>
          <w:b/>
          <w:sz w:val="24"/>
          <w:szCs w:val="24"/>
        </w:rPr>
        <w:t>caso necessite</w:t>
      </w:r>
      <w:r w:rsidRPr="00314190">
        <w:rPr>
          <w:rFonts w:ascii="Times New Roman" w:hAnsi="Times New Roman" w:cs="Times New Roman"/>
          <w:sz w:val="24"/>
          <w:szCs w:val="24"/>
        </w:rPr>
        <w:t xml:space="preserve"> a utilização dos equipamentos de proteção individual (</w:t>
      </w:r>
      <w:proofErr w:type="spellStart"/>
      <w:r w:rsidRPr="00314190">
        <w:rPr>
          <w:rFonts w:ascii="Times New Roman" w:hAnsi="Times New Roman" w:cs="Times New Roman"/>
          <w:sz w:val="24"/>
          <w:szCs w:val="24"/>
        </w:rPr>
        <w:t>EPI’s</w:t>
      </w:r>
      <w:proofErr w:type="spellEnd"/>
      <w:r w:rsidRPr="00314190">
        <w:rPr>
          <w:rFonts w:ascii="Times New Roman" w:hAnsi="Times New Roman" w:cs="Times New Roman"/>
          <w:sz w:val="24"/>
          <w:szCs w:val="24"/>
        </w:rPr>
        <w:t xml:space="preserve">), de acordo com a Lei de Segurança e Medicina do Trabalho </w:t>
      </w:r>
      <w:r w:rsidRPr="00314190">
        <w:rPr>
          <w:rFonts w:ascii="Times New Roman" w:hAnsi="Times New Roman" w:cs="Times New Roman"/>
          <w:b/>
          <w:bCs/>
          <w:sz w:val="24"/>
          <w:szCs w:val="24"/>
        </w:rPr>
        <w:t xml:space="preserve">(Lei Federal </w:t>
      </w:r>
      <w:proofErr w:type="gramStart"/>
      <w:r w:rsidRPr="00314190">
        <w:rPr>
          <w:rFonts w:ascii="Times New Roman" w:hAnsi="Times New Roman" w:cs="Times New Roman"/>
          <w:b/>
          <w:bCs/>
          <w:sz w:val="24"/>
          <w:szCs w:val="24"/>
        </w:rPr>
        <w:t>nº6.</w:t>
      </w:r>
      <w:proofErr w:type="gramEnd"/>
      <w:r w:rsidRPr="00314190">
        <w:rPr>
          <w:rFonts w:ascii="Times New Roman" w:hAnsi="Times New Roman" w:cs="Times New Roman"/>
          <w:b/>
          <w:bCs/>
          <w:sz w:val="24"/>
          <w:szCs w:val="24"/>
        </w:rPr>
        <w:t>514, de 22 de dezembro de 1977)</w:t>
      </w:r>
      <w:r w:rsidRPr="00314190">
        <w:rPr>
          <w:rFonts w:ascii="Times New Roman" w:hAnsi="Times New Roman" w:cs="Times New Roman"/>
          <w:sz w:val="24"/>
          <w:szCs w:val="24"/>
        </w:rPr>
        <w:t xml:space="preserve"> e </w:t>
      </w:r>
      <w:r w:rsidRPr="00314190">
        <w:rPr>
          <w:rFonts w:ascii="Times New Roman" w:hAnsi="Times New Roman" w:cs="Times New Roman"/>
          <w:b/>
          <w:bCs/>
          <w:sz w:val="24"/>
          <w:szCs w:val="24"/>
        </w:rPr>
        <w:t>Norma Regulamentadora nº06 aprovada pela Portaria GM nº3.214 do Ministério do Trabalho, de 08 de junho de 1978;</w:t>
      </w:r>
    </w:p>
    <w:p w:rsidR="00314190" w:rsidRPr="00314190" w:rsidRDefault="00314190" w:rsidP="00314190">
      <w:pPr>
        <w:pStyle w:val="Corpodetexto2"/>
        <w:spacing w:after="0" w:line="240" w:lineRule="auto"/>
        <w:ind w:firstLine="851"/>
        <w:jc w:val="both"/>
        <w:rPr>
          <w:rFonts w:ascii="Times New Roman" w:hAnsi="Times New Roman" w:cs="Times New Roman"/>
          <w:sz w:val="24"/>
          <w:szCs w:val="24"/>
        </w:rPr>
      </w:pPr>
      <w:r w:rsidRPr="00314190">
        <w:rPr>
          <w:rFonts w:ascii="Times New Roman" w:hAnsi="Times New Roman" w:cs="Times New Roman"/>
          <w:sz w:val="24"/>
          <w:szCs w:val="24"/>
        </w:rPr>
        <w:t xml:space="preserve"> Prestar esclarecimentos e informações solicitados pelo Contratante;</w:t>
      </w:r>
    </w:p>
    <w:p w:rsidR="00314190" w:rsidRPr="00314190" w:rsidRDefault="00314190" w:rsidP="00314190">
      <w:pPr>
        <w:spacing w:after="0" w:line="240" w:lineRule="auto"/>
        <w:ind w:firstLine="851"/>
        <w:jc w:val="both"/>
        <w:rPr>
          <w:rFonts w:ascii="Times New Roman" w:hAnsi="Times New Roman" w:cs="Times New Roman"/>
          <w:b/>
          <w:bCs/>
          <w:sz w:val="24"/>
          <w:szCs w:val="24"/>
        </w:rPr>
      </w:pPr>
      <w:r w:rsidRPr="00314190">
        <w:rPr>
          <w:rFonts w:ascii="Times New Roman" w:hAnsi="Times New Roman" w:cs="Times New Roman"/>
          <w:sz w:val="24"/>
          <w:szCs w:val="24"/>
        </w:rPr>
        <w:t xml:space="preserve">Garantir aos fiscais indicados pelo Contratante acesso ao local da execução do </w:t>
      </w:r>
      <w:r w:rsidRPr="00314190">
        <w:rPr>
          <w:rFonts w:ascii="Times New Roman" w:hAnsi="Times New Roman" w:cs="Times New Roman"/>
          <w:b/>
          <w:bCs/>
          <w:sz w:val="24"/>
          <w:szCs w:val="24"/>
        </w:rPr>
        <w:t>serviço;</w:t>
      </w:r>
    </w:p>
    <w:p w:rsidR="00314190" w:rsidRPr="00314190" w:rsidRDefault="00314190" w:rsidP="00314190">
      <w:pPr>
        <w:spacing w:after="0" w:line="240" w:lineRule="auto"/>
        <w:ind w:firstLine="851"/>
        <w:jc w:val="both"/>
        <w:rPr>
          <w:rFonts w:ascii="Times New Roman" w:hAnsi="Times New Roman" w:cs="Times New Roman"/>
          <w:b/>
          <w:bCs/>
          <w:sz w:val="24"/>
          <w:szCs w:val="24"/>
        </w:rPr>
      </w:pPr>
      <w:r w:rsidRPr="00314190">
        <w:rPr>
          <w:rFonts w:ascii="Times New Roman" w:hAnsi="Times New Roman" w:cs="Times New Roman"/>
          <w:sz w:val="24"/>
          <w:szCs w:val="24"/>
        </w:rPr>
        <w:t xml:space="preserve">Cientificar o Contratante de qualquer ocorrência anormal na execução do </w:t>
      </w:r>
      <w:r w:rsidRPr="00314190">
        <w:rPr>
          <w:rFonts w:ascii="Times New Roman" w:hAnsi="Times New Roman" w:cs="Times New Roman"/>
          <w:b/>
          <w:bCs/>
          <w:sz w:val="24"/>
          <w:szCs w:val="24"/>
        </w:rPr>
        <w:t>serviço;</w:t>
      </w:r>
    </w:p>
    <w:p w:rsidR="00314190" w:rsidRPr="00314190" w:rsidRDefault="00314190" w:rsidP="00314190">
      <w:pPr>
        <w:spacing w:after="0" w:line="240" w:lineRule="auto"/>
        <w:ind w:firstLine="851"/>
        <w:jc w:val="both"/>
        <w:rPr>
          <w:rFonts w:ascii="Times New Roman" w:hAnsi="Times New Roman" w:cs="Times New Roman"/>
          <w:sz w:val="24"/>
          <w:szCs w:val="24"/>
        </w:rPr>
      </w:pPr>
      <w:r w:rsidRPr="00314190">
        <w:rPr>
          <w:rFonts w:ascii="Times New Roman" w:hAnsi="Times New Roman" w:cs="Times New Roman"/>
          <w:sz w:val="24"/>
          <w:szCs w:val="24"/>
        </w:rPr>
        <w:t xml:space="preserve"> A Contratada é responsável pelos ônus, obrigações e encargos trabalhistas, previdenciários, fiscais e comerciais resultantes da execução do objeto, bem como as relativas às legislações civil e criminal. A inadimplência da Contratada com referência a esses encargos não transferem ao Contratante a responsabilidade por seu pagamento, nem poderá onerar o objeto do contrato.</w:t>
      </w:r>
    </w:p>
    <w:p w:rsidR="00314190" w:rsidRPr="00314190" w:rsidRDefault="00314190" w:rsidP="00314190">
      <w:pPr>
        <w:pStyle w:val="Corpodetexto2"/>
        <w:spacing w:after="0" w:line="240" w:lineRule="auto"/>
        <w:ind w:firstLine="851"/>
        <w:jc w:val="both"/>
        <w:rPr>
          <w:rFonts w:ascii="Times New Roman" w:hAnsi="Times New Roman" w:cs="Times New Roman"/>
          <w:sz w:val="24"/>
          <w:szCs w:val="24"/>
        </w:rPr>
      </w:pPr>
      <w:r w:rsidRPr="00314190">
        <w:rPr>
          <w:rFonts w:ascii="Times New Roman" w:hAnsi="Times New Roman" w:cs="Times New Roman"/>
          <w:sz w:val="24"/>
          <w:szCs w:val="24"/>
        </w:rPr>
        <w:t>O Contratante não responderá por quaisquer compromissos assumidos pela Contratada com terceiros, ainda que vinculados à execução do contrato.</w:t>
      </w:r>
    </w:p>
    <w:p w:rsidR="00314190" w:rsidRPr="00314190" w:rsidRDefault="00314190" w:rsidP="00314190">
      <w:pPr>
        <w:pStyle w:val="Corpodetexto2"/>
        <w:spacing w:after="0" w:line="240" w:lineRule="auto"/>
        <w:ind w:firstLine="851"/>
        <w:jc w:val="both"/>
        <w:rPr>
          <w:rFonts w:ascii="Times New Roman" w:hAnsi="Times New Roman" w:cs="Times New Roman"/>
          <w:sz w:val="24"/>
          <w:szCs w:val="24"/>
        </w:rPr>
      </w:pPr>
      <w:r w:rsidRPr="00314190">
        <w:rPr>
          <w:rFonts w:ascii="Times New Roman" w:hAnsi="Times New Roman" w:cs="Times New Roman"/>
          <w:sz w:val="24"/>
          <w:szCs w:val="24"/>
        </w:rPr>
        <w:t xml:space="preserve"> A Contratada assume exclusivamente seus riscos e as despesas decorrentes da boa e perfeita execução das obrigações contratadas, sendo a única responsável por quaisquer danos causados a terceiros e ao Contratante, pelos atos praticados pelos seus empregados, prepostos ou subordinados, mesmo que tenham sido adotadas medidas preventivas. </w:t>
      </w:r>
    </w:p>
    <w:p w:rsidR="00314190" w:rsidRPr="00314190" w:rsidRDefault="00314190" w:rsidP="00314190">
      <w:pPr>
        <w:pStyle w:val="Corpodetexto2"/>
        <w:spacing w:after="0" w:line="240" w:lineRule="auto"/>
        <w:ind w:firstLine="851"/>
        <w:jc w:val="both"/>
        <w:rPr>
          <w:rFonts w:ascii="Times New Roman" w:hAnsi="Times New Roman" w:cs="Times New Roman"/>
          <w:sz w:val="24"/>
          <w:szCs w:val="24"/>
        </w:rPr>
      </w:pPr>
      <w:r w:rsidRPr="00314190">
        <w:rPr>
          <w:rFonts w:ascii="Times New Roman" w:hAnsi="Times New Roman" w:cs="Times New Roman"/>
          <w:sz w:val="24"/>
          <w:szCs w:val="24"/>
        </w:rPr>
        <w:t>O SOFTWARE - Os documentos mencionados serão apresentados de forma impressa e digital, através de Software Integrado especializado em gestão em Saúde e Segurança Ocupacional dos servidores.</w:t>
      </w:r>
    </w:p>
    <w:p w:rsidR="00314190" w:rsidRPr="00314190" w:rsidRDefault="00314190" w:rsidP="00314190">
      <w:pPr>
        <w:pStyle w:val="GradeMdia21"/>
        <w:jc w:val="both"/>
        <w:rPr>
          <w:rFonts w:ascii="Times New Roman" w:hAnsi="Times New Roman"/>
          <w:sz w:val="24"/>
          <w:szCs w:val="24"/>
          <w:lang w:val="pt-BR"/>
        </w:rPr>
      </w:pPr>
    </w:p>
    <w:p w:rsidR="00314190" w:rsidRPr="00314190" w:rsidRDefault="00314190" w:rsidP="00314190">
      <w:pPr>
        <w:spacing w:after="0" w:line="240" w:lineRule="auto"/>
        <w:jc w:val="both"/>
        <w:rPr>
          <w:rFonts w:ascii="Times New Roman" w:hAnsi="Times New Roman" w:cs="Times New Roman"/>
          <w:b/>
          <w:sz w:val="24"/>
          <w:szCs w:val="24"/>
        </w:rPr>
      </w:pPr>
      <w:r w:rsidRPr="00314190">
        <w:rPr>
          <w:rFonts w:ascii="Times New Roman" w:hAnsi="Times New Roman" w:cs="Times New Roman"/>
          <w:b/>
          <w:bCs/>
          <w:sz w:val="24"/>
          <w:szCs w:val="24"/>
        </w:rPr>
        <w:t xml:space="preserve"> </w:t>
      </w:r>
      <w:r>
        <w:rPr>
          <w:rFonts w:ascii="Times New Roman" w:hAnsi="Times New Roman" w:cs="Times New Roman"/>
          <w:b/>
          <w:bCs/>
          <w:sz w:val="24"/>
          <w:szCs w:val="24"/>
        </w:rPr>
        <w:t>6</w:t>
      </w:r>
      <w:r w:rsidRPr="00314190">
        <w:rPr>
          <w:rFonts w:ascii="Times New Roman" w:hAnsi="Times New Roman" w:cs="Times New Roman"/>
          <w:b/>
          <w:bCs/>
          <w:sz w:val="24"/>
          <w:szCs w:val="24"/>
        </w:rPr>
        <w:t xml:space="preserve"> - DOS VALORES DE REFERÊNCIA</w:t>
      </w:r>
    </w:p>
    <w:p w:rsidR="00314190" w:rsidRPr="00314190" w:rsidRDefault="00314190" w:rsidP="00314190">
      <w:pPr>
        <w:spacing w:after="0" w:line="240" w:lineRule="auto"/>
        <w:ind w:firstLine="851"/>
        <w:jc w:val="both"/>
        <w:rPr>
          <w:rFonts w:ascii="Times New Roman" w:hAnsi="Times New Roman" w:cs="Times New Roman"/>
          <w:sz w:val="24"/>
          <w:szCs w:val="24"/>
        </w:rPr>
      </w:pPr>
      <w:r w:rsidRPr="00314190">
        <w:rPr>
          <w:rFonts w:ascii="Times New Roman" w:hAnsi="Times New Roman" w:cs="Times New Roman"/>
          <w:b/>
          <w:bCs/>
          <w:sz w:val="24"/>
          <w:szCs w:val="24"/>
        </w:rPr>
        <w:t xml:space="preserve"> </w:t>
      </w:r>
      <w:r w:rsidRPr="00314190">
        <w:rPr>
          <w:rFonts w:ascii="Times New Roman" w:hAnsi="Times New Roman" w:cs="Times New Roman"/>
          <w:sz w:val="24"/>
          <w:szCs w:val="24"/>
        </w:rPr>
        <w:t>Os preços médios estimados serão calculados com base nos preços praticados no mercado.</w:t>
      </w:r>
    </w:p>
    <w:p w:rsidR="00314190" w:rsidRPr="00314190" w:rsidRDefault="00314190" w:rsidP="00314190">
      <w:pPr>
        <w:spacing w:after="0" w:line="240" w:lineRule="auto"/>
        <w:jc w:val="both"/>
        <w:rPr>
          <w:rFonts w:ascii="Times New Roman" w:hAnsi="Times New Roman" w:cs="Times New Roman"/>
          <w:sz w:val="24"/>
          <w:szCs w:val="24"/>
        </w:rPr>
      </w:pPr>
    </w:p>
    <w:p w:rsidR="00314190" w:rsidRPr="00314190" w:rsidRDefault="00314190" w:rsidP="00314190">
      <w:pPr>
        <w:spacing w:after="0" w:line="240" w:lineRule="auto"/>
        <w:jc w:val="both"/>
        <w:rPr>
          <w:rFonts w:ascii="Times New Roman" w:hAnsi="Times New Roman" w:cs="Times New Roman"/>
          <w:sz w:val="24"/>
          <w:szCs w:val="24"/>
        </w:rPr>
      </w:pPr>
    </w:p>
    <w:p w:rsidR="00314190" w:rsidRPr="00314190" w:rsidRDefault="00314190" w:rsidP="00314190">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bCs/>
          <w:sz w:val="24"/>
          <w:szCs w:val="24"/>
        </w:rPr>
        <w:lastRenderedPageBreak/>
        <w:t>7</w:t>
      </w:r>
      <w:r w:rsidRPr="00314190">
        <w:rPr>
          <w:rFonts w:ascii="Times New Roman" w:hAnsi="Times New Roman" w:cs="Times New Roman"/>
          <w:b/>
          <w:bCs/>
          <w:sz w:val="24"/>
          <w:szCs w:val="24"/>
        </w:rPr>
        <w:t xml:space="preserve"> - CLÁUSULA</w:t>
      </w:r>
      <w:proofErr w:type="gramEnd"/>
      <w:r w:rsidRPr="00314190">
        <w:rPr>
          <w:rFonts w:ascii="Times New Roman" w:hAnsi="Times New Roman" w:cs="Times New Roman"/>
          <w:b/>
          <w:bCs/>
          <w:sz w:val="24"/>
          <w:szCs w:val="24"/>
        </w:rPr>
        <w:t xml:space="preserve"> QUINTA (DO PRAZO E DAS CONDIÇÕES DO RECEBIMENTO DO OBJETO)</w:t>
      </w:r>
    </w:p>
    <w:p w:rsidR="00314190" w:rsidRPr="00314190" w:rsidRDefault="00314190" w:rsidP="00314190">
      <w:pPr>
        <w:pStyle w:val="Corpodetexto"/>
        <w:spacing w:after="0"/>
        <w:ind w:firstLine="851"/>
        <w:jc w:val="both"/>
        <w:rPr>
          <w:b/>
          <w:szCs w:val="24"/>
        </w:rPr>
      </w:pPr>
      <w:r w:rsidRPr="00314190">
        <w:rPr>
          <w:szCs w:val="24"/>
        </w:rPr>
        <w:t xml:space="preserve"> O prazo para a execução é de </w:t>
      </w:r>
      <w:r w:rsidRPr="00314190">
        <w:rPr>
          <w:b/>
          <w:bCs/>
          <w:color w:val="FF0000"/>
          <w:szCs w:val="24"/>
        </w:rPr>
        <w:t xml:space="preserve">12 (doze) meses, </w:t>
      </w:r>
      <w:r w:rsidRPr="00314190">
        <w:rPr>
          <w:szCs w:val="24"/>
        </w:rPr>
        <w:t>sem interrupção e prorrogável na forma da lei, mediante justificativa por escrito e previamente autorizada pela autoridade competente, nas hipóteses previstas na</w:t>
      </w:r>
      <w:r w:rsidRPr="00314190">
        <w:rPr>
          <w:b/>
          <w:bCs/>
          <w:szCs w:val="24"/>
        </w:rPr>
        <w:t xml:space="preserve"> Lei Federal </w:t>
      </w:r>
      <w:proofErr w:type="gramStart"/>
      <w:r w:rsidRPr="00314190">
        <w:rPr>
          <w:b/>
          <w:bCs/>
          <w:szCs w:val="24"/>
        </w:rPr>
        <w:t>nº8.</w:t>
      </w:r>
      <w:proofErr w:type="gramEnd"/>
      <w:r w:rsidRPr="00314190">
        <w:rPr>
          <w:b/>
          <w:bCs/>
          <w:szCs w:val="24"/>
        </w:rPr>
        <w:t>666/93 e alterações posteriores.</w:t>
      </w:r>
    </w:p>
    <w:p w:rsidR="00314190" w:rsidRPr="00314190" w:rsidRDefault="00314190" w:rsidP="00314190">
      <w:pPr>
        <w:pStyle w:val="Corpodetexto"/>
        <w:spacing w:after="0"/>
        <w:ind w:firstLine="851"/>
        <w:jc w:val="both"/>
        <w:rPr>
          <w:szCs w:val="24"/>
        </w:rPr>
      </w:pPr>
      <w:r w:rsidRPr="00314190">
        <w:rPr>
          <w:szCs w:val="24"/>
        </w:rPr>
        <w:t>Executado o contrato, o seu objeto será recebido:</w:t>
      </w:r>
    </w:p>
    <w:p w:rsidR="00314190" w:rsidRPr="00314190" w:rsidRDefault="00314190" w:rsidP="00314190">
      <w:pPr>
        <w:pStyle w:val="Corpodetexto"/>
        <w:spacing w:after="0"/>
        <w:ind w:firstLine="851"/>
        <w:jc w:val="both"/>
        <w:rPr>
          <w:szCs w:val="24"/>
        </w:rPr>
      </w:pPr>
      <w:r w:rsidRPr="00314190">
        <w:rPr>
          <w:b/>
          <w:bCs/>
          <w:szCs w:val="24"/>
        </w:rPr>
        <w:t xml:space="preserve"> </w:t>
      </w:r>
      <w:r w:rsidRPr="00314190">
        <w:rPr>
          <w:szCs w:val="24"/>
        </w:rPr>
        <w:t xml:space="preserve">Provisoriamente, pelo responsável pelo acompanhamento e fiscalização do </w:t>
      </w:r>
      <w:r w:rsidRPr="00314190">
        <w:rPr>
          <w:b/>
          <w:bCs/>
          <w:szCs w:val="24"/>
        </w:rPr>
        <w:t>serviço,</w:t>
      </w:r>
      <w:r w:rsidRPr="00314190">
        <w:rPr>
          <w:szCs w:val="24"/>
        </w:rPr>
        <w:t xml:space="preserve"> mediante termo circunstanciado, assinado pelo Contratante e Contratada, em até 15 (quinze) dias;</w:t>
      </w:r>
    </w:p>
    <w:p w:rsidR="00314190" w:rsidRPr="00314190" w:rsidRDefault="00314190" w:rsidP="00314190">
      <w:pPr>
        <w:pStyle w:val="Corpodetexto"/>
        <w:spacing w:after="0"/>
        <w:ind w:firstLine="851"/>
        <w:jc w:val="both"/>
        <w:rPr>
          <w:szCs w:val="24"/>
        </w:rPr>
      </w:pPr>
      <w:r w:rsidRPr="00314190">
        <w:rPr>
          <w:b/>
          <w:bCs/>
          <w:szCs w:val="24"/>
        </w:rPr>
        <w:t xml:space="preserve"> </w:t>
      </w:r>
      <w:r w:rsidRPr="00314190">
        <w:rPr>
          <w:szCs w:val="24"/>
        </w:rPr>
        <w:t>Definitivamente, por servidor ou comissão designada pela autoridade competente, mediante termo circunstanciado, assinado pelo Contratante e Contratada, em até 90 (noventa) dias, contados da data da aceitação provisória</w:t>
      </w:r>
      <w:r w:rsidRPr="00314190">
        <w:rPr>
          <w:b/>
          <w:bCs/>
          <w:szCs w:val="24"/>
        </w:rPr>
        <w:t>.</w:t>
      </w:r>
    </w:p>
    <w:p w:rsidR="00314190" w:rsidRPr="00314190" w:rsidRDefault="00314190" w:rsidP="00314190">
      <w:pPr>
        <w:pStyle w:val="Corpodetexto"/>
        <w:spacing w:after="0"/>
        <w:ind w:firstLine="851"/>
        <w:jc w:val="both"/>
        <w:rPr>
          <w:b/>
          <w:szCs w:val="24"/>
        </w:rPr>
      </w:pPr>
      <w:r w:rsidRPr="00314190">
        <w:rPr>
          <w:szCs w:val="24"/>
        </w:rPr>
        <w:t>O Contratante rejeitará, no todo ou em parte, o objeto executado em desacordo com o contrato.</w:t>
      </w:r>
    </w:p>
    <w:p w:rsidR="00314190" w:rsidRPr="00314190" w:rsidRDefault="00314190" w:rsidP="00314190">
      <w:pPr>
        <w:pStyle w:val="Corpodetexto"/>
        <w:spacing w:after="0"/>
        <w:ind w:firstLine="851"/>
        <w:jc w:val="both"/>
        <w:rPr>
          <w:b/>
          <w:szCs w:val="24"/>
        </w:rPr>
      </w:pPr>
      <w:r w:rsidRPr="00314190">
        <w:rPr>
          <w:szCs w:val="24"/>
        </w:rPr>
        <w:t xml:space="preserve">O recebimento provisório ou definitivo do objeto não exclui a responsabilidade civil pela solidez e segurança do </w:t>
      </w:r>
      <w:r w:rsidRPr="00314190">
        <w:rPr>
          <w:b/>
          <w:bCs/>
          <w:szCs w:val="24"/>
        </w:rPr>
        <w:t xml:space="preserve">serviço, </w:t>
      </w:r>
      <w:r w:rsidRPr="00314190">
        <w:rPr>
          <w:szCs w:val="24"/>
        </w:rPr>
        <w:t>nem ética profissional pela perfeita execução do contrato, dentro dos limites estabelecidos pela lei ou pelo contrato.</w:t>
      </w:r>
    </w:p>
    <w:p w:rsidR="00314190" w:rsidRPr="00314190" w:rsidRDefault="00314190" w:rsidP="00314190">
      <w:pPr>
        <w:spacing w:after="0" w:line="240" w:lineRule="auto"/>
        <w:jc w:val="both"/>
        <w:rPr>
          <w:rFonts w:ascii="Times New Roman" w:hAnsi="Times New Roman" w:cs="Times New Roman"/>
          <w:b/>
          <w:sz w:val="24"/>
          <w:szCs w:val="24"/>
        </w:rPr>
      </w:pPr>
    </w:p>
    <w:p w:rsidR="00314190" w:rsidRPr="00314190" w:rsidRDefault="00314190" w:rsidP="00314190">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8</w:t>
      </w:r>
      <w:r w:rsidRPr="00314190">
        <w:rPr>
          <w:rFonts w:ascii="Times New Roman" w:hAnsi="Times New Roman" w:cs="Times New Roman"/>
          <w:b/>
          <w:bCs/>
          <w:sz w:val="24"/>
          <w:szCs w:val="24"/>
        </w:rPr>
        <w:t xml:space="preserve"> - DAS SANÇÕES:</w:t>
      </w:r>
    </w:p>
    <w:p w:rsidR="00314190" w:rsidRPr="00314190" w:rsidRDefault="00314190" w:rsidP="00314190">
      <w:pPr>
        <w:pStyle w:val="Corpodetexto"/>
        <w:spacing w:after="0"/>
        <w:ind w:firstLine="851"/>
        <w:jc w:val="both"/>
        <w:rPr>
          <w:szCs w:val="24"/>
        </w:rPr>
      </w:pPr>
      <w:r w:rsidRPr="00314190">
        <w:rPr>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314190">
        <w:rPr>
          <w:b/>
          <w:bCs/>
          <w:szCs w:val="24"/>
        </w:rPr>
        <w:t xml:space="preserve"> artigo 7º da Lei Federal </w:t>
      </w:r>
      <w:proofErr w:type="gramStart"/>
      <w:r w:rsidRPr="00314190">
        <w:rPr>
          <w:b/>
          <w:bCs/>
          <w:szCs w:val="24"/>
        </w:rPr>
        <w:t>nº10.</w:t>
      </w:r>
      <w:proofErr w:type="gramEnd"/>
      <w:r w:rsidRPr="00314190">
        <w:rPr>
          <w:b/>
          <w:bCs/>
          <w:szCs w:val="24"/>
        </w:rPr>
        <w:t>520/02,</w:t>
      </w:r>
      <w:r w:rsidRPr="00314190">
        <w:rPr>
          <w:szCs w:val="24"/>
        </w:rPr>
        <w:t xml:space="preserve"> quando:</w:t>
      </w:r>
    </w:p>
    <w:p w:rsidR="00314190" w:rsidRPr="00314190" w:rsidRDefault="00314190" w:rsidP="00314190">
      <w:pPr>
        <w:pStyle w:val="Corpodetexto"/>
        <w:spacing w:after="0"/>
        <w:ind w:firstLine="851"/>
        <w:jc w:val="both"/>
        <w:rPr>
          <w:b/>
          <w:szCs w:val="24"/>
          <w:u w:val="single"/>
        </w:rPr>
      </w:pPr>
      <w:r w:rsidRPr="00314190">
        <w:rPr>
          <w:szCs w:val="24"/>
        </w:rPr>
        <w:t xml:space="preserve">Convocado dentro do prazo de validade da sua </w:t>
      </w:r>
      <w:proofErr w:type="gramStart"/>
      <w:r w:rsidRPr="00314190">
        <w:rPr>
          <w:szCs w:val="24"/>
        </w:rPr>
        <w:t>proposta,</w:t>
      </w:r>
      <w:proofErr w:type="gramEnd"/>
      <w:r w:rsidRPr="00314190">
        <w:rPr>
          <w:szCs w:val="24"/>
        </w:rPr>
        <w:t>não assinar o contrato;</w:t>
      </w:r>
    </w:p>
    <w:p w:rsidR="00314190" w:rsidRPr="00314190" w:rsidRDefault="00314190" w:rsidP="00314190">
      <w:pPr>
        <w:pStyle w:val="Corpodetexto"/>
        <w:spacing w:after="0"/>
        <w:ind w:firstLine="851"/>
        <w:jc w:val="both"/>
        <w:rPr>
          <w:szCs w:val="24"/>
        </w:rPr>
      </w:pPr>
      <w:r w:rsidRPr="00314190">
        <w:rPr>
          <w:szCs w:val="24"/>
        </w:rPr>
        <w:t>Deixar de entregar ou apresentar documentação falsa exigida no certame;</w:t>
      </w:r>
    </w:p>
    <w:p w:rsidR="00314190" w:rsidRPr="00314190" w:rsidRDefault="00314190" w:rsidP="00314190">
      <w:pPr>
        <w:pStyle w:val="Corpodetexto"/>
        <w:spacing w:after="0"/>
        <w:ind w:firstLine="851"/>
        <w:jc w:val="both"/>
        <w:rPr>
          <w:szCs w:val="24"/>
        </w:rPr>
      </w:pPr>
      <w:r w:rsidRPr="00314190">
        <w:rPr>
          <w:szCs w:val="24"/>
        </w:rPr>
        <w:t>Ensejar retardamento da execução do objeto;</w:t>
      </w:r>
    </w:p>
    <w:p w:rsidR="00314190" w:rsidRPr="00314190" w:rsidRDefault="00314190" w:rsidP="00314190">
      <w:pPr>
        <w:pStyle w:val="Corpodetexto"/>
        <w:spacing w:after="0"/>
        <w:ind w:firstLine="851"/>
        <w:jc w:val="both"/>
        <w:rPr>
          <w:szCs w:val="24"/>
        </w:rPr>
      </w:pPr>
      <w:r w:rsidRPr="00314190">
        <w:rPr>
          <w:szCs w:val="24"/>
        </w:rPr>
        <w:t>Não mantiver a proposta;</w:t>
      </w:r>
    </w:p>
    <w:p w:rsidR="00314190" w:rsidRPr="00314190" w:rsidRDefault="00314190" w:rsidP="00314190">
      <w:pPr>
        <w:pStyle w:val="Corpodetexto"/>
        <w:spacing w:after="0"/>
        <w:ind w:firstLine="851"/>
        <w:jc w:val="both"/>
        <w:rPr>
          <w:b/>
          <w:szCs w:val="24"/>
        </w:rPr>
      </w:pPr>
      <w:r w:rsidRPr="00314190">
        <w:rPr>
          <w:szCs w:val="24"/>
        </w:rPr>
        <w:t>Falhar ou fraudar na execução do contrato;</w:t>
      </w:r>
    </w:p>
    <w:p w:rsidR="00314190" w:rsidRPr="00314190" w:rsidRDefault="00314190" w:rsidP="00314190">
      <w:pPr>
        <w:pStyle w:val="Corpodetexto"/>
        <w:spacing w:after="0"/>
        <w:ind w:firstLine="851"/>
        <w:jc w:val="both"/>
        <w:rPr>
          <w:szCs w:val="24"/>
        </w:rPr>
      </w:pPr>
      <w:r w:rsidRPr="00314190">
        <w:rPr>
          <w:szCs w:val="24"/>
        </w:rPr>
        <w:t>Comportar-se de modo inidôneo;</w:t>
      </w:r>
    </w:p>
    <w:p w:rsidR="00314190" w:rsidRPr="00314190" w:rsidRDefault="00314190" w:rsidP="00314190">
      <w:pPr>
        <w:pStyle w:val="Corpodetexto"/>
        <w:spacing w:after="0"/>
        <w:ind w:firstLine="851"/>
        <w:jc w:val="both"/>
        <w:rPr>
          <w:szCs w:val="24"/>
        </w:rPr>
      </w:pPr>
      <w:r w:rsidRPr="00314190">
        <w:rPr>
          <w:szCs w:val="24"/>
        </w:rPr>
        <w:t>Cometer fraude fiscal.</w:t>
      </w:r>
    </w:p>
    <w:p w:rsidR="00314190" w:rsidRPr="00314190" w:rsidRDefault="00314190" w:rsidP="00314190">
      <w:pPr>
        <w:pStyle w:val="Corpodetexto"/>
        <w:spacing w:after="0"/>
        <w:ind w:firstLine="851"/>
        <w:jc w:val="both"/>
        <w:rPr>
          <w:szCs w:val="24"/>
        </w:rPr>
      </w:pPr>
      <w:r w:rsidRPr="00314190">
        <w:rPr>
          <w:szCs w:val="24"/>
        </w:rPr>
        <w:t>A Contratada, na hipótese de inexecução parcial ou total do contrato, ressalvados os casos fortuitos e de força maior devidamente comprovado, estará sujeita às seguintes penalidades, garantida a sua prévia defesa no respectivo processo:</w:t>
      </w:r>
    </w:p>
    <w:p w:rsidR="00314190" w:rsidRPr="00314190" w:rsidRDefault="00314190" w:rsidP="00314190">
      <w:pPr>
        <w:spacing w:after="0" w:line="240" w:lineRule="auto"/>
        <w:ind w:firstLine="851"/>
        <w:jc w:val="both"/>
        <w:rPr>
          <w:rFonts w:ascii="Times New Roman" w:hAnsi="Times New Roman" w:cs="Times New Roman"/>
          <w:sz w:val="24"/>
          <w:szCs w:val="24"/>
        </w:rPr>
      </w:pPr>
      <w:r w:rsidRPr="00314190">
        <w:rPr>
          <w:rFonts w:ascii="Times New Roman" w:hAnsi="Times New Roman" w:cs="Times New Roman"/>
          <w:sz w:val="24"/>
          <w:szCs w:val="24"/>
        </w:rPr>
        <w:t>Advertência, nas hipóteses de execução irregular de que não resulte prejuízo;</w:t>
      </w:r>
    </w:p>
    <w:p w:rsidR="00314190" w:rsidRPr="00314190" w:rsidRDefault="00314190" w:rsidP="00314190">
      <w:pPr>
        <w:spacing w:after="0" w:line="240" w:lineRule="auto"/>
        <w:ind w:firstLine="851"/>
        <w:jc w:val="both"/>
        <w:rPr>
          <w:rFonts w:ascii="Times New Roman" w:hAnsi="Times New Roman" w:cs="Times New Roman"/>
          <w:sz w:val="24"/>
          <w:szCs w:val="24"/>
        </w:rPr>
      </w:pPr>
      <w:r w:rsidRPr="00314190">
        <w:rPr>
          <w:rFonts w:ascii="Times New Roman" w:hAnsi="Times New Roman" w:cs="Times New Roman"/>
          <w:sz w:val="24"/>
          <w:szCs w:val="24"/>
        </w:rPr>
        <w:t xml:space="preserve"> Multa administrativa, que não excederá, em seu total, 20% (vinte por cento) do valor da parcela inadimplida, nas hipóteses de inadimplemento ou infração de qualquer natureza;</w:t>
      </w:r>
    </w:p>
    <w:p w:rsidR="00314190" w:rsidRPr="00314190" w:rsidRDefault="00314190" w:rsidP="00314190">
      <w:pPr>
        <w:pStyle w:val="Corpodetexto"/>
        <w:spacing w:after="0"/>
        <w:ind w:firstLine="851"/>
        <w:jc w:val="both"/>
        <w:rPr>
          <w:szCs w:val="24"/>
        </w:rPr>
      </w:pPr>
      <w:r w:rsidRPr="00314190">
        <w:rPr>
          <w:szCs w:val="24"/>
        </w:rPr>
        <w:t xml:space="preserve"> Suspensão temporária de participação em licitação e impedimento de contratar com a Municipalidade, por prazo não superior a dois anos;</w:t>
      </w:r>
    </w:p>
    <w:p w:rsidR="00314190" w:rsidRPr="00314190" w:rsidRDefault="00314190" w:rsidP="00314190">
      <w:pPr>
        <w:pStyle w:val="Corpodetexto"/>
        <w:spacing w:after="0"/>
        <w:ind w:firstLine="851"/>
        <w:jc w:val="both"/>
        <w:rPr>
          <w:b/>
          <w:szCs w:val="24"/>
        </w:rPr>
      </w:pPr>
      <w:r w:rsidRPr="00314190">
        <w:rPr>
          <w:b/>
          <w:bCs/>
          <w:szCs w:val="24"/>
        </w:rPr>
        <w:t xml:space="preserve"> </w:t>
      </w:r>
      <w:r w:rsidRPr="00314190">
        <w:rPr>
          <w:szCs w:val="24"/>
        </w:rPr>
        <w:t>Declaração de inidoneidade para licitar ou contratar com a Administração Pública, enquanto perdurarem os motivos determinantes da punição ou até que seja promovida a reabilitação.</w:t>
      </w:r>
    </w:p>
    <w:p w:rsidR="00314190" w:rsidRPr="00314190" w:rsidRDefault="00314190" w:rsidP="00314190">
      <w:pPr>
        <w:spacing w:after="0" w:line="240" w:lineRule="auto"/>
        <w:ind w:firstLine="851"/>
        <w:jc w:val="both"/>
        <w:rPr>
          <w:rFonts w:ascii="Times New Roman" w:hAnsi="Times New Roman" w:cs="Times New Roman"/>
          <w:b/>
          <w:sz w:val="24"/>
          <w:szCs w:val="24"/>
        </w:rPr>
      </w:pPr>
      <w:r w:rsidRPr="00314190">
        <w:rPr>
          <w:rFonts w:ascii="Times New Roman" w:hAnsi="Times New Roman" w:cs="Times New Roman"/>
          <w:sz w:val="24"/>
          <w:szCs w:val="24"/>
        </w:rPr>
        <w:t xml:space="preserve"> A advertência será aplicada em casos de faltas leves, assim entendidas aquelas que não acarretem prejuízo ao interesse do </w:t>
      </w:r>
      <w:r w:rsidRPr="00314190">
        <w:rPr>
          <w:rFonts w:ascii="Times New Roman" w:hAnsi="Times New Roman" w:cs="Times New Roman"/>
          <w:b/>
          <w:bCs/>
          <w:sz w:val="24"/>
          <w:szCs w:val="24"/>
        </w:rPr>
        <w:t>objeto.</w:t>
      </w:r>
    </w:p>
    <w:p w:rsidR="00314190" w:rsidRPr="00314190" w:rsidRDefault="00314190" w:rsidP="00314190">
      <w:pPr>
        <w:pStyle w:val="Corpodetexto"/>
        <w:spacing w:after="0"/>
        <w:ind w:firstLine="851"/>
        <w:jc w:val="both"/>
        <w:rPr>
          <w:szCs w:val="24"/>
        </w:rPr>
      </w:pPr>
      <w:r w:rsidRPr="00314190">
        <w:rPr>
          <w:b/>
          <w:bCs/>
          <w:szCs w:val="24"/>
        </w:rPr>
        <w:t xml:space="preserve"> </w:t>
      </w:r>
      <w:r w:rsidRPr="00314190">
        <w:rPr>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314190" w:rsidRPr="00314190" w:rsidRDefault="00314190" w:rsidP="00314190">
      <w:pPr>
        <w:pStyle w:val="Corpodetexto"/>
        <w:spacing w:after="0"/>
        <w:ind w:firstLine="851"/>
        <w:jc w:val="both"/>
        <w:rPr>
          <w:szCs w:val="24"/>
        </w:rPr>
      </w:pPr>
      <w:r w:rsidRPr="00314190">
        <w:rPr>
          <w:szCs w:val="24"/>
        </w:rPr>
        <w:t>Reincidência em descumprimento do prazo contratual;</w:t>
      </w:r>
    </w:p>
    <w:p w:rsidR="00314190" w:rsidRPr="00314190" w:rsidRDefault="00314190" w:rsidP="00314190">
      <w:pPr>
        <w:pStyle w:val="Corpodetexto"/>
        <w:spacing w:after="0"/>
        <w:ind w:firstLine="851"/>
        <w:jc w:val="both"/>
        <w:rPr>
          <w:szCs w:val="24"/>
        </w:rPr>
      </w:pPr>
      <w:r w:rsidRPr="00314190">
        <w:rPr>
          <w:szCs w:val="24"/>
        </w:rPr>
        <w:lastRenderedPageBreak/>
        <w:t>Descumprimento parcial total ou parcial de obrigação contratual;</w:t>
      </w:r>
    </w:p>
    <w:p w:rsidR="00314190" w:rsidRPr="00314190" w:rsidRDefault="00314190" w:rsidP="00314190">
      <w:pPr>
        <w:pStyle w:val="Corpodetexto"/>
        <w:spacing w:after="0"/>
        <w:ind w:firstLine="851"/>
        <w:jc w:val="both"/>
        <w:rPr>
          <w:szCs w:val="24"/>
        </w:rPr>
      </w:pPr>
      <w:r w:rsidRPr="00314190">
        <w:rPr>
          <w:szCs w:val="24"/>
        </w:rPr>
        <w:t>Rescisão do contrato;</w:t>
      </w:r>
    </w:p>
    <w:p w:rsidR="00314190" w:rsidRPr="00314190" w:rsidRDefault="00314190" w:rsidP="00314190">
      <w:pPr>
        <w:pStyle w:val="Corpodetexto"/>
        <w:spacing w:after="0"/>
        <w:ind w:firstLine="851"/>
        <w:jc w:val="both"/>
        <w:rPr>
          <w:szCs w:val="24"/>
        </w:rPr>
      </w:pPr>
      <w:r w:rsidRPr="00314190">
        <w:rPr>
          <w:b/>
          <w:bCs/>
          <w:szCs w:val="24"/>
        </w:rPr>
        <w:t xml:space="preserve"> </w:t>
      </w:r>
      <w:r w:rsidRPr="00314190">
        <w:rPr>
          <w:szCs w:val="24"/>
        </w:rPr>
        <w:t xml:space="preserve">Tenha sofrido condenação definitiva por praticar, por meios dolos </w:t>
      </w:r>
      <w:proofErr w:type="gramStart"/>
      <w:r w:rsidRPr="00314190">
        <w:rPr>
          <w:szCs w:val="24"/>
        </w:rPr>
        <w:t>os, fraude</w:t>
      </w:r>
      <w:proofErr w:type="gramEnd"/>
      <w:r w:rsidRPr="00314190">
        <w:rPr>
          <w:szCs w:val="24"/>
        </w:rPr>
        <w:t xml:space="preserve"> fiscal no recolhimento de quaisquer tributos;</w:t>
      </w:r>
    </w:p>
    <w:p w:rsidR="00314190" w:rsidRPr="00314190" w:rsidRDefault="00314190" w:rsidP="00314190">
      <w:pPr>
        <w:pStyle w:val="Corpodetexto"/>
        <w:spacing w:after="0"/>
        <w:ind w:firstLine="851"/>
        <w:jc w:val="both"/>
        <w:rPr>
          <w:szCs w:val="24"/>
        </w:rPr>
      </w:pPr>
      <w:r w:rsidRPr="00314190">
        <w:rPr>
          <w:b/>
          <w:bCs/>
          <w:szCs w:val="24"/>
        </w:rPr>
        <w:t xml:space="preserve"> </w:t>
      </w:r>
      <w:r w:rsidRPr="00314190">
        <w:rPr>
          <w:szCs w:val="24"/>
        </w:rPr>
        <w:t>Tenha praticado atos ilícitos visando frustrar os objetivos da licitação;</w:t>
      </w:r>
    </w:p>
    <w:p w:rsidR="00314190" w:rsidRPr="00314190" w:rsidRDefault="00314190" w:rsidP="00314190">
      <w:pPr>
        <w:pStyle w:val="Corpodetexto"/>
        <w:spacing w:after="0"/>
        <w:ind w:firstLine="851"/>
        <w:jc w:val="both"/>
        <w:rPr>
          <w:szCs w:val="24"/>
        </w:rPr>
      </w:pPr>
      <w:r w:rsidRPr="00314190">
        <w:rPr>
          <w:b/>
          <w:bCs/>
          <w:szCs w:val="24"/>
        </w:rPr>
        <w:t xml:space="preserve"> </w:t>
      </w:r>
      <w:r w:rsidRPr="00314190">
        <w:rPr>
          <w:szCs w:val="24"/>
        </w:rPr>
        <w:t>Demonstre não possuir idoneidade para contratar com a Administração em virtude de atos ilícitos praticados.</w:t>
      </w:r>
    </w:p>
    <w:p w:rsidR="00314190" w:rsidRPr="00314190" w:rsidRDefault="00314190" w:rsidP="00314190">
      <w:pPr>
        <w:pStyle w:val="Corpodetexto"/>
        <w:spacing w:after="0"/>
        <w:ind w:firstLine="851"/>
        <w:jc w:val="both"/>
        <w:rPr>
          <w:szCs w:val="24"/>
        </w:rPr>
      </w:pPr>
      <w:r w:rsidRPr="00314190">
        <w:rPr>
          <w:b/>
          <w:bCs/>
          <w:szCs w:val="24"/>
        </w:rPr>
        <w:t xml:space="preserve"> </w:t>
      </w:r>
      <w:r w:rsidRPr="00314190">
        <w:rPr>
          <w:szCs w:val="24"/>
        </w:rPr>
        <w:t>As penalidades previstas de advertência, suspensão temporária e declaração de inidoneidade poderão ser aplicadas juntamente com a pena de multa, sendo assegurada à Contratada a defesa prévia, no respectivo processo, no prazo de 05 (cinco) dias úteis, contados da notificação administrativa.</w:t>
      </w:r>
    </w:p>
    <w:p w:rsidR="00314190" w:rsidRPr="00314190" w:rsidRDefault="00314190" w:rsidP="00314190">
      <w:pPr>
        <w:spacing w:after="0" w:line="240" w:lineRule="auto"/>
        <w:ind w:firstLine="851"/>
        <w:jc w:val="both"/>
        <w:rPr>
          <w:rFonts w:ascii="Times New Roman" w:hAnsi="Times New Roman" w:cs="Times New Roman"/>
          <w:sz w:val="24"/>
          <w:szCs w:val="24"/>
        </w:rPr>
      </w:pPr>
      <w:r w:rsidRPr="00314190">
        <w:rPr>
          <w:rFonts w:ascii="Times New Roman" w:hAnsi="Times New Roman" w:cs="Times New Roman"/>
          <w:sz w:val="24"/>
          <w:szCs w:val="24"/>
        </w:rPr>
        <w:t xml:space="preserve"> Ocorrendo atraso injustificado na entrega do </w:t>
      </w:r>
      <w:r w:rsidRPr="00314190">
        <w:rPr>
          <w:rFonts w:ascii="Times New Roman" w:hAnsi="Times New Roman" w:cs="Times New Roman"/>
          <w:b/>
          <w:bCs/>
          <w:sz w:val="24"/>
          <w:szCs w:val="24"/>
        </w:rPr>
        <w:t>serviço</w:t>
      </w:r>
      <w:r w:rsidRPr="00314190">
        <w:rPr>
          <w:rFonts w:ascii="Times New Roman" w:hAnsi="Times New Roman" w:cs="Times New Roman"/>
          <w:sz w:val="24"/>
          <w:szCs w:val="24"/>
        </w:rPr>
        <w:t>, por culpa da Contratada, ser-lhe-á aplicada multa moratória de 1% (um por cento), por dia útil, sobre o valor da prestação em atraso, constituindo-se em mora independente de notificação ou interpelação.</w:t>
      </w:r>
    </w:p>
    <w:p w:rsidR="00314190" w:rsidRPr="00314190" w:rsidRDefault="00314190" w:rsidP="00314190">
      <w:pPr>
        <w:pStyle w:val="Corpodetexto"/>
        <w:spacing w:after="0"/>
        <w:ind w:firstLine="851"/>
        <w:jc w:val="both"/>
        <w:rPr>
          <w:b/>
          <w:szCs w:val="24"/>
        </w:rPr>
      </w:pPr>
      <w:r w:rsidRPr="00314190">
        <w:rPr>
          <w:szCs w:val="24"/>
        </w:rPr>
        <w:t xml:space="preserve"> A recusa injustificada da licitante vencedora em assinar o contrato no prazo estipulado</w:t>
      </w:r>
      <w:r w:rsidRPr="00314190">
        <w:rPr>
          <w:b/>
          <w:bCs/>
          <w:szCs w:val="24"/>
        </w:rPr>
        <w:t>,</w:t>
      </w:r>
      <w:r w:rsidRPr="00314190">
        <w:rPr>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a Municipalidade convocar a licitante remanescente, na forma do </w:t>
      </w:r>
      <w:r w:rsidRPr="00314190">
        <w:rPr>
          <w:b/>
          <w:bCs/>
          <w:szCs w:val="24"/>
        </w:rPr>
        <w:t xml:space="preserve">artigo 64, § 2º da Lei Federal </w:t>
      </w:r>
      <w:proofErr w:type="gramStart"/>
      <w:r w:rsidRPr="00314190">
        <w:rPr>
          <w:b/>
          <w:bCs/>
          <w:szCs w:val="24"/>
        </w:rPr>
        <w:t>nº8.</w:t>
      </w:r>
      <w:proofErr w:type="gramEnd"/>
      <w:r w:rsidRPr="00314190">
        <w:rPr>
          <w:b/>
          <w:bCs/>
          <w:szCs w:val="24"/>
        </w:rPr>
        <w:t>666/93.</w:t>
      </w:r>
    </w:p>
    <w:p w:rsidR="00314190" w:rsidRPr="00314190" w:rsidRDefault="00314190" w:rsidP="00314190">
      <w:pPr>
        <w:spacing w:after="0" w:line="240" w:lineRule="auto"/>
        <w:ind w:firstLine="851"/>
        <w:jc w:val="both"/>
        <w:rPr>
          <w:rFonts w:ascii="Times New Roman" w:hAnsi="Times New Roman" w:cs="Times New Roman"/>
          <w:sz w:val="24"/>
          <w:szCs w:val="24"/>
        </w:rPr>
      </w:pPr>
      <w:r w:rsidRPr="00314190">
        <w:rPr>
          <w:rFonts w:ascii="Times New Roman" w:hAnsi="Times New Roman" w:cs="Times New Roman"/>
          <w:sz w:val="24"/>
          <w:szCs w:val="24"/>
        </w:rPr>
        <w:t xml:space="preserve">As multas previstas neste ato convocatório não têm caráter compensatório e o seu pagamento não elide a responsabilidade da Contratada pelos danos causados ao </w:t>
      </w:r>
      <w:r w:rsidRPr="00314190">
        <w:rPr>
          <w:rFonts w:ascii="Times New Roman" w:hAnsi="Times New Roman" w:cs="Times New Roman"/>
          <w:b/>
          <w:bCs/>
          <w:sz w:val="24"/>
          <w:szCs w:val="24"/>
        </w:rPr>
        <w:t>Município de Santo Antônio de Pádua</w:t>
      </w:r>
      <w:r w:rsidRPr="00314190">
        <w:rPr>
          <w:rFonts w:ascii="Times New Roman" w:hAnsi="Times New Roman" w:cs="Times New Roman"/>
          <w:sz w:val="24"/>
          <w:szCs w:val="24"/>
        </w:rPr>
        <w:t xml:space="preserve">.  </w:t>
      </w:r>
    </w:p>
    <w:p w:rsidR="00314190" w:rsidRPr="00314190" w:rsidRDefault="00314190" w:rsidP="00314190">
      <w:pPr>
        <w:spacing w:after="0" w:line="240" w:lineRule="auto"/>
        <w:ind w:firstLine="851"/>
        <w:jc w:val="both"/>
        <w:rPr>
          <w:rFonts w:ascii="Times New Roman" w:hAnsi="Times New Roman" w:cs="Times New Roman"/>
          <w:sz w:val="24"/>
          <w:szCs w:val="24"/>
        </w:rPr>
      </w:pPr>
      <w:r w:rsidRPr="00314190">
        <w:rPr>
          <w:rFonts w:ascii="Times New Roman" w:hAnsi="Times New Roman" w:cs="Times New Roman"/>
          <w:sz w:val="24"/>
          <w:szCs w:val="24"/>
        </w:rPr>
        <w:t xml:space="preserve"> Constituem motivos para rescisão do contrato, por ato unilateral do Contratante, os motivos previstos no </w:t>
      </w:r>
      <w:r w:rsidRPr="00314190">
        <w:rPr>
          <w:rFonts w:ascii="Times New Roman" w:hAnsi="Times New Roman" w:cs="Times New Roman"/>
          <w:b/>
          <w:bCs/>
          <w:sz w:val="24"/>
          <w:szCs w:val="24"/>
        </w:rPr>
        <w:t xml:space="preserve">artigo 78, I a XI da Lei Federal </w:t>
      </w:r>
      <w:proofErr w:type="gramStart"/>
      <w:r w:rsidRPr="00314190">
        <w:rPr>
          <w:rFonts w:ascii="Times New Roman" w:hAnsi="Times New Roman" w:cs="Times New Roman"/>
          <w:b/>
          <w:bCs/>
          <w:sz w:val="24"/>
          <w:szCs w:val="24"/>
        </w:rPr>
        <w:t>nº8.</w:t>
      </w:r>
      <w:proofErr w:type="gramEnd"/>
      <w:r w:rsidRPr="00314190">
        <w:rPr>
          <w:rFonts w:ascii="Times New Roman" w:hAnsi="Times New Roman" w:cs="Times New Roman"/>
          <w:b/>
          <w:bCs/>
          <w:sz w:val="24"/>
          <w:szCs w:val="24"/>
        </w:rPr>
        <w:t>666/93,</w:t>
      </w:r>
      <w:r w:rsidRPr="00314190">
        <w:rPr>
          <w:rFonts w:ascii="Times New Roman" w:hAnsi="Times New Roman" w:cs="Times New Roman"/>
          <w:sz w:val="24"/>
          <w:szCs w:val="24"/>
        </w:rPr>
        <w:t xml:space="preserve"> mediante decisão fundamentada, assegurados o contraditório, a defesa prévia e ampla defesa, acarretando a Contratada, no que couber, as consequências previstas no </w:t>
      </w:r>
      <w:r w:rsidRPr="00314190">
        <w:rPr>
          <w:rFonts w:ascii="Times New Roman" w:hAnsi="Times New Roman" w:cs="Times New Roman"/>
          <w:b/>
          <w:bCs/>
          <w:sz w:val="24"/>
          <w:szCs w:val="24"/>
        </w:rPr>
        <w:t>artigo 80 do mesmo diploma legal</w:t>
      </w:r>
      <w:r w:rsidRPr="00314190">
        <w:rPr>
          <w:rFonts w:ascii="Times New Roman" w:hAnsi="Times New Roman" w:cs="Times New Roman"/>
          <w:sz w:val="24"/>
          <w:szCs w:val="24"/>
        </w:rPr>
        <w:t>, sem prejuízo das sanções estipuladas em lei e neste edital.</w:t>
      </w:r>
    </w:p>
    <w:p w:rsidR="00314190" w:rsidRPr="00314190" w:rsidRDefault="00314190" w:rsidP="00314190">
      <w:pPr>
        <w:spacing w:after="0" w:line="240" w:lineRule="auto"/>
        <w:jc w:val="both"/>
        <w:rPr>
          <w:rFonts w:ascii="Times New Roman" w:hAnsi="Times New Roman" w:cs="Times New Roman"/>
          <w:sz w:val="24"/>
          <w:szCs w:val="24"/>
        </w:rPr>
      </w:pPr>
    </w:p>
    <w:p w:rsidR="00314190" w:rsidRPr="00314190" w:rsidRDefault="00314190" w:rsidP="00314190">
      <w:pPr>
        <w:pStyle w:val="Corpodetexto2"/>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w:t>
      </w:r>
      <w:r w:rsidRPr="00314190">
        <w:rPr>
          <w:rFonts w:ascii="Times New Roman" w:hAnsi="Times New Roman" w:cs="Times New Roman"/>
          <w:b/>
          <w:sz w:val="24"/>
          <w:szCs w:val="24"/>
        </w:rPr>
        <w:t>- DA RESPONSABILIDADE DA CONTRATANTE</w:t>
      </w:r>
    </w:p>
    <w:p w:rsidR="00314190" w:rsidRPr="00314190" w:rsidRDefault="00314190" w:rsidP="00314190">
      <w:pPr>
        <w:spacing w:after="0" w:line="240" w:lineRule="auto"/>
        <w:ind w:right="141" w:firstLine="851"/>
        <w:jc w:val="both"/>
        <w:rPr>
          <w:rFonts w:ascii="Times New Roman" w:hAnsi="Times New Roman" w:cs="Times New Roman"/>
          <w:sz w:val="24"/>
          <w:szCs w:val="24"/>
        </w:rPr>
      </w:pPr>
      <w:r w:rsidRPr="00314190">
        <w:rPr>
          <w:rFonts w:ascii="Times New Roman" w:hAnsi="Times New Roman" w:cs="Times New Roman"/>
          <w:sz w:val="24"/>
          <w:szCs w:val="24"/>
        </w:rPr>
        <w:t xml:space="preserve">Designar servidores da </w:t>
      </w:r>
      <w:r w:rsidRPr="00314190">
        <w:rPr>
          <w:rFonts w:ascii="Times New Roman" w:hAnsi="Times New Roman" w:cs="Times New Roman"/>
          <w:b/>
          <w:sz w:val="24"/>
          <w:szCs w:val="24"/>
        </w:rPr>
        <w:t>PM SANTO ANTONIO DE PADUA</w:t>
      </w:r>
      <w:r w:rsidRPr="00314190">
        <w:rPr>
          <w:rFonts w:ascii="Times New Roman" w:hAnsi="Times New Roman" w:cs="Times New Roman"/>
          <w:sz w:val="24"/>
          <w:szCs w:val="24"/>
        </w:rPr>
        <w:t xml:space="preserve"> para acompanhar e fiscalizar o objeto do presente edital e para atestar o recebimento do objeto, nos termos do edital. </w:t>
      </w:r>
    </w:p>
    <w:p w:rsidR="00314190" w:rsidRPr="00314190" w:rsidRDefault="00314190" w:rsidP="00314190">
      <w:pPr>
        <w:spacing w:after="0" w:line="240" w:lineRule="auto"/>
        <w:ind w:right="141" w:firstLine="851"/>
        <w:jc w:val="both"/>
        <w:rPr>
          <w:rFonts w:ascii="Times New Roman" w:hAnsi="Times New Roman" w:cs="Times New Roman"/>
          <w:sz w:val="24"/>
          <w:szCs w:val="24"/>
        </w:rPr>
      </w:pPr>
      <w:r w:rsidRPr="00314190">
        <w:rPr>
          <w:rFonts w:ascii="Times New Roman" w:hAnsi="Times New Roman" w:cs="Times New Roman"/>
          <w:sz w:val="24"/>
          <w:szCs w:val="24"/>
        </w:rPr>
        <w:t xml:space="preserve"> Reservar à fiscalização o direito e a autoridade para resolver todo e qualquer caso singular, omisso ou duvidoso não previsto no presente edital e tudo o mais que se relacione com a prestação dos serviços, desde que não acarrete ônus para a PM SANTO ANTONIO DE PADUA ou modificação das obrigações. </w:t>
      </w:r>
    </w:p>
    <w:p w:rsidR="00314190" w:rsidRPr="00314190" w:rsidRDefault="00314190" w:rsidP="00314190">
      <w:pPr>
        <w:spacing w:after="0" w:line="240" w:lineRule="auto"/>
        <w:ind w:right="141" w:firstLine="851"/>
        <w:jc w:val="both"/>
        <w:rPr>
          <w:rFonts w:ascii="Times New Roman" w:hAnsi="Times New Roman" w:cs="Times New Roman"/>
          <w:sz w:val="24"/>
          <w:szCs w:val="24"/>
        </w:rPr>
      </w:pPr>
      <w:r w:rsidRPr="00314190">
        <w:rPr>
          <w:rFonts w:ascii="Times New Roman" w:hAnsi="Times New Roman" w:cs="Times New Roman"/>
          <w:sz w:val="24"/>
          <w:szCs w:val="24"/>
        </w:rPr>
        <w:t xml:space="preserve"> Efetuar o pagamento à empresa contratada de acordo com as condições de preço e prazo estabelecidos no edital respectivo. </w:t>
      </w:r>
    </w:p>
    <w:p w:rsidR="00314190" w:rsidRPr="00314190" w:rsidRDefault="00314190" w:rsidP="00314190">
      <w:pPr>
        <w:spacing w:after="0" w:line="240" w:lineRule="auto"/>
        <w:ind w:right="141" w:firstLine="851"/>
        <w:jc w:val="both"/>
        <w:rPr>
          <w:rFonts w:ascii="Times New Roman" w:hAnsi="Times New Roman" w:cs="Times New Roman"/>
          <w:sz w:val="24"/>
          <w:szCs w:val="24"/>
        </w:rPr>
      </w:pPr>
      <w:r w:rsidRPr="00314190">
        <w:rPr>
          <w:rFonts w:ascii="Times New Roman" w:hAnsi="Times New Roman" w:cs="Times New Roman"/>
          <w:sz w:val="24"/>
          <w:szCs w:val="24"/>
        </w:rPr>
        <w:t xml:space="preserve"> Promover o acompanhamento e fiscalização da execução do objeto adjudicado, de forma que sejam mantidas as condições de habilitação e qualificação exigidas na licitação. </w:t>
      </w:r>
    </w:p>
    <w:p w:rsidR="00314190" w:rsidRPr="00314190" w:rsidRDefault="00314190" w:rsidP="00314190">
      <w:pPr>
        <w:spacing w:after="0" w:line="240" w:lineRule="auto"/>
        <w:ind w:right="141" w:firstLine="851"/>
        <w:jc w:val="both"/>
        <w:rPr>
          <w:rFonts w:ascii="Times New Roman" w:hAnsi="Times New Roman" w:cs="Times New Roman"/>
          <w:sz w:val="24"/>
          <w:szCs w:val="24"/>
        </w:rPr>
      </w:pPr>
      <w:r w:rsidRPr="00314190">
        <w:rPr>
          <w:rFonts w:ascii="Times New Roman" w:hAnsi="Times New Roman" w:cs="Times New Roman"/>
          <w:sz w:val="24"/>
          <w:szCs w:val="24"/>
        </w:rPr>
        <w:t xml:space="preserve"> Aplicar as penalidades por descumprimento do pactuado no respectivo edital do certame.</w:t>
      </w:r>
    </w:p>
    <w:p w:rsidR="00314190" w:rsidRPr="00314190" w:rsidRDefault="00314190" w:rsidP="00314190">
      <w:pPr>
        <w:spacing w:after="0" w:line="240" w:lineRule="auto"/>
        <w:ind w:right="141" w:firstLine="851"/>
        <w:jc w:val="both"/>
        <w:rPr>
          <w:rFonts w:ascii="Times New Roman" w:hAnsi="Times New Roman" w:cs="Times New Roman"/>
          <w:sz w:val="24"/>
          <w:szCs w:val="24"/>
        </w:rPr>
      </w:pPr>
      <w:r w:rsidRPr="00314190">
        <w:rPr>
          <w:rFonts w:ascii="Times New Roman" w:hAnsi="Times New Roman" w:cs="Times New Roman"/>
          <w:sz w:val="24"/>
          <w:szCs w:val="24"/>
        </w:rPr>
        <w:t>Auxiliar em quaisquer dúvidas que a empresa contratada tenha em relação à execução do objeto.</w:t>
      </w:r>
    </w:p>
    <w:p w:rsidR="00314190" w:rsidRPr="00314190" w:rsidRDefault="00314190" w:rsidP="00314190">
      <w:pPr>
        <w:spacing w:after="0" w:line="240" w:lineRule="auto"/>
        <w:ind w:right="141" w:firstLine="851"/>
        <w:jc w:val="both"/>
        <w:rPr>
          <w:rFonts w:ascii="Times New Roman" w:hAnsi="Times New Roman" w:cs="Times New Roman"/>
          <w:sz w:val="24"/>
          <w:szCs w:val="24"/>
        </w:rPr>
      </w:pPr>
      <w:r w:rsidRPr="00314190">
        <w:rPr>
          <w:rFonts w:ascii="Times New Roman" w:hAnsi="Times New Roman" w:cs="Times New Roman"/>
          <w:sz w:val="24"/>
          <w:szCs w:val="24"/>
        </w:rPr>
        <w:t>Zelar para que todas as secretarias envolvidas no respectivo objeto forneçam informações necessárias ao cumprimento do objeto.</w:t>
      </w:r>
    </w:p>
    <w:p w:rsidR="00314190" w:rsidRPr="00314190" w:rsidRDefault="00314190" w:rsidP="00314190">
      <w:pPr>
        <w:spacing w:after="0" w:line="240" w:lineRule="auto"/>
        <w:ind w:right="141" w:firstLine="851"/>
        <w:jc w:val="both"/>
        <w:rPr>
          <w:rFonts w:ascii="Times New Roman" w:hAnsi="Times New Roman" w:cs="Times New Roman"/>
          <w:sz w:val="24"/>
          <w:szCs w:val="24"/>
        </w:rPr>
      </w:pPr>
      <w:r w:rsidRPr="00314190">
        <w:rPr>
          <w:rFonts w:ascii="Times New Roman" w:hAnsi="Times New Roman" w:cs="Times New Roman"/>
          <w:sz w:val="24"/>
          <w:szCs w:val="24"/>
        </w:rPr>
        <w:t>Observar se todos os prazos de exames estão sendo cumpridos conforme determinado.</w:t>
      </w:r>
    </w:p>
    <w:p w:rsidR="00314190" w:rsidRPr="00314190" w:rsidRDefault="00314190" w:rsidP="00314190">
      <w:pPr>
        <w:spacing w:after="0" w:line="240" w:lineRule="auto"/>
        <w:ind w:right="141" w:firstLine="851"/>
        <w:jc w:val="both"/>
        <w:rPr>
          <w:rFonts w:ascii="Times New Roman" w:hAnsi="Times New Roman" w:cs="Times New Roman"/>
          <w:sz w:val="24"/>
          <w:szCs w:val="24"/>
        </w:rPr>
      </w:pPr>
      <w:r w:rsidRPr="00314190">
        <w:rPr>
          <w:rFonts w:ascii="Times New Roman" w:hAnsi="Times New Roman" w:cs="Times New Roman"/>
          <w:sz w:val="24"/>
          <w:szCs w:val="24"/>
        </w:rPr>
        <w:lastRenderedPageBreak/>
        <w:t>Realizar acompanhamento caso seja solicitado pela contratada de algum exame específico.</w:t>
      </w:r>
    </w:p>
    <w:p w:rsidR="00314190" w:rsidRPr="00314190" w:rsidRDefault="00314190" w:rsidP="00314190">
      <w:pPr>
        <w:spacing w:after="0" w:line="240" w:lineRule="auto"/>
        <w:ind w:right="141" w:firstLine="851"/>
        <w:jc w:val="both"/>
        <w:rPr>
          <w:rFonts w:ascii="Times New Roman" w:hAnsi="Times New Roman" w:cs="Times New Roman"/>
          <w:sz w:val="24"/>
          <w:szCs w:val="24"/>
        </w:rPr>
      </w:pPr>
      <w:r w:rsidRPr="00314190">
        <w:rPr>
          <w:rFonts w:ascii="Times New Roman" w:hAnsi="Times New Roman" w:cs="Times New Roman"/>
          <w:sz w:val="24"/>
          <w:szCs w:val="24"/>
        </w:rPr>
        <w:t xml:space="preserve">Promover as adequações recomendadas pela contratada afim de que se faça observar o cumprimento do bem estar de </w:t>
      </w:r>
      <w:proofErr w:type="gramStart"/>
      <w:r w:rsidRPr="00314190">
        <w:rPr>
          <w:rFonts w:ascii="Times New Roman" w:hAnsi="Times New Roman" w:cs="Times New Roman"/>
          <w:sz w:val="24"/>
          <w:szCs w:val="24"/>
        </w:rPr>
        <w:t>todos os servidores quanto relacionado ao objeto</w:t>
      </w:r>
      <w:proofErr w:type="gramEnd"/>
      <w:r w:rsidRPr="00314190">
        <w:rPr>
          <w:rFonts w:ascii="Times New Roman" w:hAnsi="Times New Roman" w:cs="Times New Roman"/>
          <w:sz w:val="24"/>
          <w:szCs w:val="24"/>
        </w:rPr>
        <w:t>.</w:t>
      </w:r>
    </w:p>
    <w:p w:rsidR="00314190" w:rsidRPr="00314190" w:rsidRDefault="00314190" w:rsidP="00314190">
      <w:pPr>
        <w:spacing w:after="0" w:line="240" w:lineRule="auto"/>
        <w:ind w:right="141" w:firstLine="851"/>
        <w:jc w:val="both"/>
        <w:rPr>
          <w:rFonts w:ascii="Times New Roman" w:hAnsi="Times New Roman" w:cs="Times New Roman"/>
          <w:sz w:val="24"/>
          <w:szCs w:val="24"/>
        </w:rPr>
      </w:pPr>
      <w:r w:rsidRPr="00314190">
        <w:rPr>
          <w:rFonts w:ascii="Times New Roman" w:hAnsi="Times New Roman" w:cs="Times New Roman"/>
          <w:sz w:val="24"/>
          <w:szCs w:val="24"/>
        </w:rPr>
        <w:t>Informar qualquer ato que cause mudança ou gere alteração na prestação da execução da matéria objeto.</w:t>
      </w:r>
    </w:p>
    <w:p w:rsidR="00314190" w:rsidRPr="00314190" w:rsidRDefault="00314190" w:rsidP="00314190">
      <w:pPr>
        <w:spacing w:after="0" w:line="240" w:lineRule="auto"/>
        <w:ind w:firstLine="851"/>
        <w:jc w:val="both"/>
        <w:rPr>
          <w:rFonts w:ascii="Times New Roman" w:hAnsi="Times New Roman" w:cs="Times New Roman"/>
          <w:sz w:val="24"/>
          <w:szCs w:val="24"/>
        </w:rPr>
      </w:pPr>
    </w:p>
    <w:sectPr w:rsidR="00314190" w:rsidRPr="00314190" w:rsidSect="00244D87">
      <w:headerReference w:type="default" r:id="rId8"/>
      <w:footerReference w:type="default" r:id="rId9"/>
      <w:pgSz w:w="11906" w:h="16838"/>
      <w:pgMar w:top="211" w:right="991" w:bottom="709"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A1B" w:rsidRDefault="00FE0A1B" w:rsidP="000B5B76">
      <w:pPr>
        <w:spacing w:after="0" w:line="240" w:lineRule="auto"/>
      </w:pPr>
      <w:r>
        <w:separator/>
      </w:r>
    </w:p>
  </w:endnote>
  <w:endnote w:type="continuationSeparator" w:id="0">
    <w:p w:rsidR="00FE0A1B" w:rsidRDefault="00FE0A1B" w:rsidP="000B5B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2057"/>
      <w:docPartObj>
        <w:docPartGallery w:val="Page Numbers (Bottom of Page)"/>
        <w:docPartUnique/>
      </w:docPartObj>
    </w:sdtPr>
    <w:sdtContent>
      <w:p w:rsidR="00E37131" w:rsidRDefault="00E37131" w:rsidP="00321EFA">
        <w:pPr>
          <w:pStyle w:val="Rodap"/>
          <w:ind w:right="360"/>
          <w:jc w:val="center"/>
          <w:rPr>
            <w:rFonts w:ascii="Calibri" w:eastAsia="Calibri" w:hAnsi="Calibri" w:cs="Times New Roman"/>
          </w:rPr>
        </w:pPr>
      </w:p>
      <w:p w:rsidR="00E37131" w:rsidRDefault="00DC32D9">
        <w:pPr>
          <w:pStyle w:val="Rodap"/>
          <w:jc w:val="right"/>
        </w:pPr>
        <w:fldSimple w:instr=" PAGE   \* MERGEFORMAT ">
          <w:r w:rsidR="00290E7A">
            <w:rPr>
              <w:noProof/>
            </w:rPr>
            <w:t>2</w:t>
          </w:r>
        </w:fldSimple>
      </w:p>
    </w:sdtContent>
  </w:sdt>
  <w:p w:rsidR="00E37131" w:rsidRDefault="00E3713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A1B" w:rsidRDefault="00FE0A1B" w:rsidP="000B5B76">
      <w:pPr>
        <w:spacing w:after="0" w:line="240" w:lineRule="auto"/>
      </w:pPr>
      <w:r>
        <w:separator/>
      </w:r>
    </w:p>
  </w:footnote>
  <w:footnote w:type="continuationSeparator" w:id="0">
    <w:p w:rsidR="00FE0A1B" w:rsidRDefault="00FE0A1B" w:rsidP="000B5B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382" w:type="dxa"/>
      <w:tblInd w:w="-1386" w:type="dxa"/>
      <w:tblCellMar>
        <w:left w:w="70" w:type="dxa"/>
        <w:right w:w="70" w:type="dxa"/>
      </w:tblCellMar>
      <w:tblLook w:val="0000"/>
    </w:tblPr>
    <w:tblGrid>
      <w:gridCol w:w="3728"/>
      <w:gridCol w:w="8654"/>
    </w:tblGrid>
    <w:tr w:rsidR="00E37131" w:rsidTr="00244D87">
      <w:trPr>
        <w:cantSplit/>
        <w:trHeight w:val="1351"/>
      </w:trPr>
      <w:tc>
        <w:tcPr>
          <w:tcW w:w="3728" w:type="dxa"/>
        </w:tcPr>
        <w:p w:rsidR="00AE5D2C" w:rsidRDefault="00AE5D2C" w:rsidP="003449B8">
          <w:pPr>
            <w:pStyle w:val="Cabealho"/>
            <w:rPr>
              <w:lang w:eastAsia="pt-BR"/>
            </w:rPr>
          </w:pPr>
        </w:p>
        <w:p w:rsidR="00E37131" w:rsidRPr="00AE5D2C" w:rsidRDefault="00AE5D2C" w:rsidP="00AE5D2C">
          <w:pPr>
            <w:tabs>
              <w:tab w:val="left" w:pos="3045"/>
            </w:tabs>
            <w:rPr>
              <w:lang w:eastAsia="pt-BR"/>
            </w:rPr>
          </w:pPr>
          <w:r>
            <w:rPr>
              <w:lang w:eastAsia="pt-BR"/>
            </w:rPr>
            <w:tab/>
            <w:t xml:space="preserve">                         </w:t>
          </w:r>
        </w:p>
      </w:tc>
      <w:tc>
        <w:tcPr>
          <w:tcW w:w="8654" w:type="dxa"/>
        </w:tcPr>
        <w:p w:rsidR="00AE5D2C" w:rsidRDefault="00AE5D2C" w:rsidP="00AE5D2C">
          <w:pPr>
            <w:pStyle w:val="NormalWeb"/>
            <w:spacing w:before="0" w:beforeAutospacing="0" w:after="0" w:afterAutospacing="0"/>
            <w:ind w:left="-2760"/>
            <w:jc w:val="center"/>
            <w:rPr>
              <w:b/>
              <w:bCs/>
              <w:sz w:val="16"/>
              <w:szCs w:val="16"/>
              <w:u w:val="single"/>
            </w:rPr>
          </w:pPr>
        </w:p>
        <w:p w:rsidR="00AE5D2C" w:rsidRDefault="00AE5D2C" w:rsidP="00AE5D2C">
          <w:pPr>
            <w:pStyle w:val="NormalWeb"/>
            <w:spacing w:before="0" w:beforeAutospacing="0" w:after="0" w:afterAutospacing="0"/>
            <w:ind w:left="-2760"/>
            <w:jc w:val="center"/>
            <w:rPr>
              <w:b/>
              <w:bCs/>
              <w:sz w:val="16"/>
              <w:szCs w:val="16"/>
              <w:u w:val="single"/>
            </w:rPr>
          </w:pPr>
          <w:r>
            <w:rPr>
              <w:rFonts w:ascii="Arial" w:hAnsi="Arial" w:cs="Arial"/>
              <w:noProof/>
            </w:rPr>
            <w:drawing>
              <wp:inline distT="0" distB="0" distL="0" distR="0">
                <wp:extent cx="457200" cy="647700"/>
                <wp:effectExtent l="19050" t="0" r="0" b="0"/>
                <wp:docPr id="8" name="Imagem 3" descr="Brasao%20com%209%20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20com%209%20distritos"/>
                        <pic:cNvPicPr>
                          <a:picLocks noChangeAspect="1" noChangeArrowheads="1"/>
                        </pic:cNvPicPr>
                      </pic:nvPicPr>
                      <pic:blipFill>
                        <a:blip r:embed="rId1"/>
                        <a:srcRect/>
                        <a:stretch>
                          <a:fillRect/>
                        </a:stretch>
                      </pic:blipFill>
                      <pic:spPr bwMode="auto">
                        <a:xfrm>
                          <a:off x="0" y="0"/>
                          <a:ext cx="457200" cy="647700"/>
                        </a:xfrm>
                        <a:prstGeom prst="rect">
                          <a:avLst/>
                        </a:prstGeom>
                        <a:noFill/>
                        <a:ln w="9525">
                          <a:noFill/>
                          <a:miter lim="800000"/>
                          <a:headEnd/>
                          <a:tailEnd/>
                        </a:ln>
                      </pic:spPr>
                    </pic:pic>
                  </a:graphicData>
                </a:graphic>
              </wp:inline>
            </w:drawing>
          </w:r>
        </w:p>
        <w:p w:rsidR="00244D87" w:rsidRDefault="00244D87" w:rsidP="00244D87">
          <w:pPr>
            <w:pStyle w:val="NormalWeb"/>
            <w:spacing w:before="0" w:beforeAutospacing="0" w:after="0" w:afterAutospacing="0"/>
            <w:rPr>
              <w:rFonts w:ascii="Times New Roman" w:hAnsi="Times New Roman" w:cs="Times New Roman"/>
              <w:bCs/>
              <w:sz w:val="28"/>
              <w:szCs w:val="28"/>
            </w:rPr>
          </w:pPr>
        </w:p>
        <w:p w:rsidR="00AE5D2C" w:rsidRPr="00244D87" w:rsidRDefault="00AE5D2C" w:rsidP="00244D87">
          <w:pPr>
            <w:pStyle w:val="NormalWeb"/>
            <w:spacing w:before="0" w:beforeAutospacing="0" w:after="0" w:afterAutospacing="0"/>
            <w:ind w:left="-2760"/>
            <w:jc w:val="center"/>
            <w:rPr>
              <w:rFonts w:ascii="Times New Roman" w:hAnsi="Times New Roman" w:cs="Times New Roman"/>
              <w:sz w:val="28"/>
              <w:szCs w:val="28"/>
            </w:rPr>
          </w:pPr>
          <w:r w:rsidRPr="00244D87">
            <w:rPr>
              <w:rFonts w:ascii="Times New Roman" w:hAnsi="Times New Roman" w:cs="Times New Roman"/>
              <w:bCs/>
              <w:sz w:val="28"/>
              <w:szCs w:val="28"/>
            </w:rPr>
            <w:t>Prefeitura Municipal de Santo Antônio de Pádua</w:t>
          </w:r>
        </w:p>
        <w:p w:rsidR="00244D87" w:rsidRDefault="00AE5D2C" w:rsidP="00244D87">
          <w:pPr>
            <w:pStyle w:val="Rodap"/>
            <w:ind w:left="-2760"/>
            <w:jc w:val="center"/>
            <w:rPr>
              <w:rFonts w:ascii="Times New Roman" w:hAnsi="Times New Roman" w:cs="Times New Roman"/>
              <w:bCs/>
              <w:sz w:val="28"/>
              <w:szCs w:val="28"/>
            </w:rPr>
          </w:pPr>
          <w:r w:rsidRPr="00244D87">
            <w:rPr>
              <w:rFonts w:ascii="Times New Roman" w:hAnsi="Times New Roman" w:cs="Times New Roman"/>
              <w:bCs/>
              <w:sz w:val="28"/>
              <w:szCs w:val="28"/>
            </w:rPr>
            <w:t xml:space="preserve">Estado do Rio de Janeiro </w:t>
          </w:r>
          <w:r w:rsidR="00244D87">
            <w:rPr>
              <w:rFonts w:ascii="Times New Roman" w:hAnsi="Times New Roman" w:cs="Times New Roman"/>
              <w:bCs/>
              <w:sz w:val="28"/>
              <w:szCs w:val="28"/>
            </w:rPr>
            <w:t>–</w:t>
          </w:r>
          <w:r w:rsidRPr="00244D87">
            <w:rPr>
              <w:rFonts w:ascii="Times New Roman" w:hAnsi="Times New Roman" w:cs="Times New Roman"/>
              <w:bCs/>
              <w:sz w:val="28"/>
              <w:szCs w:val="28"/>
            </w:rPr>
            <w:t xml:space="preserve"> RJ</w:t>
          </w:r>
        </w:p>
        <w:p w:rsidR="00244D87" w:rsidRDefault="00244D87" w:rsidP="00244D87">
          <w:pPr>
            <w:pStyle w:val="Rodap"/>
            <w:ind w:left="-276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244D87" w:rsidRDefault="00244D87" w:rsidP="00244D87">
          <w:pPr>
            <w:pStyle w:val="Rodap"/>
            <w:ind w:left="-2760"/>
            <w:jc w:val="center"/>
          </w:pPr>
          <w:proofErr w:type="gramStart"/>
          <w:r w:rsidRPr="00244D87">
            <w:rPr>
              <w:rFonts w:ascii="Times New Roman" w:hAnsi="Times New Roman" w:cs="Times New Roman"/>
              <w:b/>
              <w:sz w:val="24"/>
              <w:szCs w:val="24"/>
            </w:rPr>
            <w:t>ANEXO VI</w:t>
          </w:r>
          <w:proofErr w:type="gramEnd"/>
          <w:r>
            <w:rPr>
              <w:rFonts w:ascii="Times New Roman" w:hAnsi="Times New Roman" w:cs="Times New Roman"/>
              <w:b/>
              <w:sz w:val="24"/>
              <w:szCs w:val="24"/>
            </w:rPr>
            <w:t xml:space="preserve"> - </w:t>
          </w:r>
          <w:r w:rsidRPr="00244D87">
            <w:rPr>
              <w:rFonts w:ascii="Times New Roman" w:hAnsi="Times New Roman" w:cs="Times New Roman"/>
              <w:b/>
              <w:sz w:val="24"/>
              <w:szCs w:val="24"/>
            </w:rPr>
            <w:t>TERMO DE REFERÊNCIA</w:t>
          </w:r>
        </w:p>
      </w:tc>
    </w:tr>
  </w:tbl>
  <w:p w:rsidR="00E37131" w:rsidRDefault="00E37131" w:rsidP="001F7330">
    <w:pPr>
      <w:pStyle w:val="Ttulo2"/>
      <w:spacing w:before="0" w:after="0"/>
      <w:jc w:val="right"/>
      <w:rPr>
        <w:color w:val="00800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3"/>
    <w:multiLevelType w:val="multilevel"/>
    <w:tmpl w:val="00000886"/>
    <w:lvl w:ilvl="0">
      <w:start w:val="1"/>
      <w:numFmt w:val="lowerLetter"/>
      <w:lvlText w:val="%1)"/>
      <w:lvlJc w:val="left"/>
      <w:pPr>
        <w:ind w:left="178" w:hanging="428"/>
      </w:pPr>
      <w:rPr>
        <w:rFonts w:ascii="Arial" w:hAnsi="Arial" w:cs="Arial"/>
        <w:b w:val="0"/>
        <w:bCs w:val="0"/>
        <w:spacing w:val="-1"/>
        <w:w w:val="100"/>
        <w:sz w:val="22"/>
        <w:szCs w:val="22"/>
      </w:rPr>
    </w:lvl>
    <w:lvl w:ilvl="1">
      <w:numFmt w:val="bullet"/>
      <w:lvlText w:val="•"/>
      <w:lvlJc w:val="left"/>
      <w:pPr>
        <w:ind w:left="1158" w:hanging="428"/>
      </w:pPr>
    </w:lvl>
    <w:lvl w:ilvl="2">
      <w:numFmt w:val="bullet"/>
      <w:lvlText w:val="•"/>
      <w:lvlJc w:val="left"/>
      <w:pPr>
        <w:ind w:left="2137" w:hanging="428"/>
      </w:pPr>
    </w:lvl>
    <w:lvl w:ilvl="3">
      <w:numFmt w:val="bullet"/>
      <w:lvlText w:val="•"/>
      <w:lvlJc w:val="left"/>
      <w:pPr>
        <w:ind w:left="3115" w:hanging="428"/>
      </w:pPr>
    </w:lvl>
    <w:lvl w:ilvl="4">
      <w:numFmt w:val="bullet"/>
      <w:lvlText w:val="•"/>
      <w:lvlJc w:val="left"/>
      <w:pPr>
        <w:ind w:left="4094" w:hanging="428"/>
      </w:pPr>
    </w:lvl>
    <w:lvl w:ilvl="5">
      <w:numFmt w:val="bullet"/>
      <w:lvlText w:val="•"/>
      <w:lvlJc w:val="left"/>
      <w:pPr>
        <w:ind w:left="5073" w:hanging="428"/>
      </w:pPr>
    </w:lvl>
    <w:lvl w:ilvl="6">
      <w:numFmt w:val="bullet"/>
      <w:lvlText w:val="•"/>
      <w:lvlJc w:val="left"/>
      <w:pPr>
        <w:ind w:left="6051" w:hanging="428"/>
      </w:pPr>
    </w:lvl>
    <w:lvl w:ilvl="7">
      <w:numFmt w:val="bullet"/>
      <w:lvlText w:val="•"/>
      <w:lvlJc w:val="left"/>
      <w:pPr>
        <w:ind w:left="7030" w:hanging="428"/>
      </w:pPr>
    </w:lvl>
    <w:lvl w:ilvl="8">
      <w:numFmt w:val="bullet"/>
      <w:lvlText w:val="•"/>
      <w:lvlJc w:val="left"/>
      <w:pPr>
        <w:ind w:left="8009" w:hanging="428"/>
      </w:pPr>
    </w:lvl>
  </w:abstractNum>
  <w:abstractNum w:abstractNumId="1">
    <w:nsid w:val="00000404"/>
    <w:multiLevelType w:val="multilevel"/>
    <w:tmpl w:val="00000887"/>
    <w:lvl w:ilvl="0">
      <w:start w:val="1"/>
      <w:numFmt w:val="lowerLetter"/>
      <w:lvlText w:val="%1)"/>
      <w:lvlJc w:val="left"/>
      <w:pPr>
        <w:ind w:left="437" w:hanging="259"/>
      </w:pPr>
      <w:rPr>
        <w:rFonts w:ascii="Arial" w:hAnsi="Arial" w:cs="Arial"/>
        <w:b w:val="0"/>
        <w:bCs w:val="0"/>
        <w:w w:val="100"/>
        <w:sz w:val="22"/>
        <w:szCs w:val="22"/>
      </w:rPr>
    </w:lvl>
    <w:lvl w:ilvl="1">
      <w:numFmt w:val="bullet"/>
      <w:lvlText w:val="•"/>
      <w:lvlJc w:val="left"/>
      <w:pPr>
        <w:ind w:left="1392" w:hanging="259"/>
      </w:pPr>
    </w:lvl>
    <w:lvl w:ilvl="2">
      <w:numFmt w:val="bullet"/>
      <w:lvlText w:val="•"/>
      <w:lvlJc w:val="left"/>
      <w:pPr>
        <w:ind w:left="2345" w:hanging="259"/>
      </w:pPr>
    </w:lvl>
    <w:lvl w:ilvl="3">
      <w:numFmt w:val="bullet"/>
      <w:lvlText w:val="•"/>
      <w:lvlJc w:val="left"/>
      <w:pPr>
        <w:ind w:left="3297" w:hanging="259"/>
      </w:pPr>
    </w:lvl>
    <w:lvl w:ilvl="4">
      <w:numFmt w:val="bullet"/>
      <w:lvlText w:val="•"/>
      <w:lvlJc w:val="left"/>
      <w:pPr>
        <w:ind w:left="4250" w:hanging="259"/>
      </w:pPr>
    </w:lvl>
    <w:lvl w:ilvl="5">
      <w:numFmt w:val="bullet"/>
      <w:lvlText w:val="•"/>
      <w:lvlJc w:val="left"/>
      <w:pPr>
        <w:ind w:left="5203" w:hanging="259"/>
      </w:pPr>
    </w:lvl>
    <w:lvl w:ilvl="6">
      <w:numFmt w:val="bullet"/>
      <w:lvlText w:val="•"/>
      <w:lvlJc w:val="left"/>
      <w:pPr>
        <w:ind w:left="6155" w:hanging="259"/>
      </w:pPr>
    </w:lvl>
    <w:lvl w:ilvl="7">
      <w:numFmt w:val="bullet"/>
      <w:lvlText w:val="•"/>
      <w:lvlJc w:val="left"/>
      <w:pPr>
        <w:ind w:left="7108" w:hanging="259"/>
      </w:pPr>
    </w:lvl>
    <w:lvl w:ilvl="8">
      <w:numFmt w:val="bullet"/>
      <w:lvlText w:val="•"/>
      <w:lvlJc w:val="left"/>
      <w:pPr>
        <w:ind w:left="8061" w:hanging="259"/>
      </w:pPr>
    </w:lvl>
  </w:abstractNum>
  <w:abstractNum w:abstractNumId="2">
    <w:nsid w:val="00000405"/>
    <w:multiLevelType w:val="multilevel"/>
    <w:tmpl w:val="00000888"/>
    <w:lvl w:ilvl="0">
      <w:numFmt w:val="bullet"/>
      <w:lvlText w:val="-"/>
      <w:lvlJc w:val="left"/>
      <w:pPr>
        <w:ind w:left="178" w:hanging="156"/>
      </w:pPr>
      <w:rPr>
        <w:rFonts w:ascii="Arial" w:hAnsi="Arial" w:cs="Arial"/>
        <w:b w:val="0"/>
        <w:bCs w:val="0"/>
        <w:w w:val="100"/>
        <w:sz w:val="22"/>
        <w:szCs w:val="22"/>
      </w:rPr>
    </w:lvl>
    <w:lvl w:ilvl="1">
      <w:numFmt w:val="bullet"/>
      <w:lvlText w:val="•"/>
      <w:lvlJc w:val="left"/>
      <w:pPr>
        <w:ind w:left="1158" w:hanging="156"/>
      </w:pPr>
    </w:lvl>
    <w:lvl w:ilvl="2">
      <w:numFmt w:val="bullet"/>
      <w:lvlText w:val="•"/>
      <w:lvlJc w:val="left"/>
      <w:pPr>
        <w:ind w:left="2137" w:hanging="156"/>
      </w:pPr>
    </w:lvl>
    <w:lvl w:ilvl="3">
      <w:numFmt w:val="bullet"/>
      <w:lvlText w:val="•"/>
      <w:lvlJc w:val="left"/>
      <w:pPr>
        <w:ind w:left="3115" w:hanging="156"/>
      </w:pPr>
    </w:lvl>
    <w:lvl w:ilvl="4">
      <w:numFmt w:val="bullet"/>
      <w:lvlText w:val="•"/>
      <w:lvlJc w:val="left"/>
      <w:pPr>
        <w:ind w:left="4094" w:hanging="156"/>
      </w:pPr>
    </w:lvl>
    <w:lvl w:ilvl="5">
      <w:numFmt w:val="bullet"/>
      <w:lvlText w:val="•"/>
      <w:lvlJc w:val="left"/>
      <w:pPr>
        <w:ind w:left="5073" w:hanging="156"/>
      </w:pPr>
    </w:lvl>
    <w:lvl w:ilvl="6">
      <w:numFmt w:val="bullet"/>
      <w:lvlText w:val="•"/>
      <w:lvlJc w:val="left"/>
      <w:pPr>
        <w:ind w:left="6051" w:hanging="156"/>
      </w:pPr>
    </w:lvl>
    <w:lvl w:ilvl="7">
      <w:numFmt w:val="bullet"/>
      <w:lvlText w:val="•"/>
      <w:lvlJc w:val="left"/>
      <w:pPr>
        <w:ind w:left="7030" w:hanging="156"/>
      </w:pPr>
    </w:lvl>
    <w:lvl w:ilvl="8">
      <w:numFmt w:val="bullet"/>
      <w:lvlText w:val="•"/>
      <w:lvlJc w:val="left"/>
      <w:pPr>
        <w:ind w:left="8009" w:hanging="156"/>
      </w:pPr>
    </w:lvl>
  </w:abstractNum>
  <w:abstractNum w:abstractNumId="3">
    <w:nsid w:val="00000406"/>
    <w:multiLevelType w:val="multilevel"/>
    <w:tmpl w:val="00000889"/>
    <w:lvl w:ilvl="0">
      <w:start w:val="1"/>
      <w:numFmt w:val="lowerLetter"/>
      <w:lvlText w:val="%1)"/>
      <w:lvlJc w:val="left"/>
      <w:pPr>
        <w:ind w:left="437" w:hanging="259"/>
      </w:pPr>
      <w:rPr>
        <w:rFonts w:ascii="Arial" w:hAnsi="Arial" w:cs="Arial"/>
        <w:b w:val="0"/>
        <w:bCs w:val="0"/>
        <w:w w:val="100"/>
        <w:sz w:val="22"/>
        <w:szCs w:val="22"/>
      </w:rPr>
    </w:lvl>
    <w:lvl w:ilvl="1">
      <w:numFmt w:val="bullet"/>
      <w:lvlText w:val="•"/>
      <w:lvlJc w:val="left"/>
      <w:pPr>
        <w:ind w:left="1392" w:hanging="259"/>
      </w:pPr>
    </w:lvl>
    <w:lvl w:ilvl="2">
      <w:numFmt w:val="bullet"/>
      <w:lvlText w:val="•"/>
      <w:lvlJc w:val="left"/>
      <w:pPr>
        <w:ind w:left="2345" w:hanging="259"/>
      </w:pPr>
    </w:lvl>
    <w:lvl w:ilvl="3">
      <w:numFmt w:val="bullet"/>
      <w:lvlText w:val="•"/>
      <w:lvlJc w:val="left"/>
      <w:pPr>
        <w:ind w:left="3297" w:hanging="259"/>
      </w:pPr>
    </w:lvl>
    <w:lvl w:ilvl="4">
      <w:numFmt w:val="bullet"/>
      <w:lvlText w:val="•"/>
      <w:lvlJc w:val="left"/>
      <w:pPr>
        <w:ind w:left="4250" w:hanging="259"/>
      </w:pPr>
    </w:lvl>
    <w:lvl w:ilvl="5">
      <w:numFmt w:val="bullet"/>
      <w:lvlText w:val="•"/>
      <w:lvlJc w:val="left"/>
      <w:pPr>
        <w:ind w:left="5203" w:hanging="259"/>
      </w:pPr>
    </w:lvl>
    <w:lvl w:ilvl="6">
      <w:numFmt w:val="bullet"/>
      <w:lvlText w:val="•"/>
      <w:lvlJc w:val="left"/>
      <w:pPr>
        <w:ind w:left="6155" w:hanging="259"/>
      </w:pPr>
    </w:lvl>
    <w:lvl w:ilvl="7">
      <w:numFmt w:val="bullet"/>
      <w:lvlText w:val="•"/>
      <w:lvlJc w:val="left"/>
      <w:pPr>
        <w:ind w:left="7108" w:hanging="259"/>
      </w:pPr>
    </w:lvl>
    <w:lvl w:ilvl="8">
      <w:numFmt w:val="bullet"/>
      <w:lvlText w:val="•"/>
      <w:lvlJc w:val="left"/>
      <w:pPr>
        <w:ind w:left="8061" w:hanging="259"/>
      </w:pPr>
    </w:lvl>
  </w:abstractNum>
  <w:abstractNum w:abstractNumId="4">
    <w:nsid w:val="00000407"/>
    <w:multiLevelType w:val="multilevel"/>
    <w:tmpl w:val="0000088A"/>
    <w:lvl w:ilvl="0">
      <w:start w:val="1"/>
      <w:numFmt w:val="lowerLetter"/>
      <w:lvlText w:val="%1)"/>
      <w:lvlJc w:val="left"/>
      <w:pPr>
        <w:ind w:left="437" w:hanging="259"/>
      </w:pPr>
      <w:rPr>
        <w:rFonts w:ascii="Arial" w:hAnsi="Arial" w:cs="Arial"/>
        <w:b w:val="0"/>
        <w:bCs w:val="0"/>
        <w:w w:val="100"/>
        <w:sz w:val="22"/>
        <w:szCs w:val="22"/>
      </w:rPr>
    </w:lvl>
    <w:lvl w:ilvl="1">
      <w:numFmt w:val="bullet"/>
      <w:lvlText w:val="•"/>
      <w:lvlJc w:val="left"/>
      <w:pPr>
        <w:ind w:left="1392" w:hanging="259"/>
      </w:pPr>
    </w:lvl>
    <w:lvl w:ilvl="2">
      <w:numFmt w:val="bullet"/>
      <w:lvlText w:val="•"/>
      <w:lvlJc w:val="left"/>
      <w:pPr>
        <w:ind w:left="2345" w:hanging="259"/>
      </w:pPr>
    </w:lvl>
    <w:lvl w:ilvl="3">
      <w:numFmt w:val="bullet"/>
      <w:lvlText w:val="•"/>
      <w:lvlJc w:val="left"/>
      <w:pPr>
        <w:ind w:left="3297" w:hanging="259"/>
      </w:pPr>
    </w:lvl>
    <w:lvl w:ilvl="4">
      <w:numFmt w:val="bullet"/>
      <w:lvlText w:val="•"/>
      <w:lvlJc w:val="left"/>
      <w:pPr>
        <w:ind w:left="4250" w:hanging="259"/>
      </w:pPr>
    </w:lvl>
    <w:lvl w:ilvl="5">
      <w:numFmt w:val="bullet"/>
      <w:lvlText w:val="•"/>
      <w:lvlJc w:val="left"/>
      <w:pPr>
        <w:ind w:left="5203" w:hanging="259"/>
      </w:pPr>
    </w:lvl>
    <w:lvl w:ilvl="6">
      <w:numFmt w:val="bullet"/>
      <w:lvlText w:val="•"/>
      <w:lvlJc w:val="left"/>
      <w:pPr>
        <w:ind w:left="6155" w:hanging="259"/>
      </w:pPr>
    </w:lvl>
    <w:lvl w:ilvl="7">
      <w:numFmt w:val="bullet"/>
      <w:lvlText w:val="•"/>
      <w:lvlJc w:val="left"/>
      <w:pPr>
        <w:ind w:left="7108" w:hanging="259"/>
      </w:pPr>
    </w:lvl>
    <w:lvl w:ilvl="8">
      <w:numFmt w:val="bullet"/>
      <w:lvlText w:val="•"/>
      <w:lvlJc w:val="left"/>
      <w:pPr>
        <w:ind w:left="8061" w:hanging="259"/>
      </w:pPr>
    </w:lvl>
  </w:abstractNum>
  <w:abstractNum w:abstractNumId="5">
    <w:nsid w:val="00000408"/>
    <w:multiLevelType w:val="multilevel"/>
    <w:tmpl w:val="0000088B"/>
    <w:lvl w:ilvl="0">
      <w:start w:val="1"/>
      <w:numFmt w:val="lowerLetter"/>
      <w:lvlText w:val="%1)"/>
      <w:lvlJc w:val="left"/>
      <w:pPr>
        <w:ind w:left="437" w:hanging="259"/>
      </w:pPr>
      <w:rPr>
        <w:rFonts w:ascii="Arial" w:hAnsi="Arial" w:cs="Arial"/>
        <w:b w:val="0"/>
        <w:bCs w:val="0"/>
        <w:w w:val="100"/>
        <w:sz w:val="22"/>
        <w:szCs w:val="22"/>
      </w:rPr>
    </w:lvl>
    <w:lvl w:ilvl="1">
      <w:numFmt w:val="bullet"/>
      <w:lvlText w:val="•"/>
      <w:lvlJc w:val="left"/>
      <w:pPr>
        <w:ind w:left="1392" w:hanging="259"/>
      </w:pPr>
    </w:lvl>
    <w:lvl w:ilvl="2">
      <w:numFmt w:val="bullet"/>
      <w:lvlText w:val="•"/>
      <w:lvlJc w:val="left"/>
      <w:pPr>
        <w:ind w:left="2345" w:hanging="259"/>
      </w:pPr>
    </w:lvl>
    <w:lvl w:ilvl="3">
      <w:numFmt w:val="bullet"/>
      <w:lvlText w:val="•"/>
      <w:lvlJc w:val="left"/>
      <w:pPr>
        <w:ind w:left="3297" w:hanging="259"/>
      </w:pPr>
    </w:lvl>
    <w:lvl w:ilvl="4">
      <w:numFmt w:val="bullet"/>
      <w:lvlText w:val="•"/>
      <w:lvlJc w:val="left"/>
      <w:pPr>
        <w:ind w:left="4250" w:hanging="259"/>
      </w:pPr>
    </w:lvl>
    <w:lvl w:ilvl="5">
      <w:numFmt w:val="bullet"/>
      <w:lvlText w:val="•"/>
      <w:lvlJc w:val="left"/>
      <w:pPr>
        <w:ind w:left="5203" w:hanging="259"/>
      </w:pPr>
    </w:lvl>
    <w:lvl w:ilvl="6">
      <w:numFmt w:val="bullet"/>
      <w:lvlText w:val="•"/>
      <w:lvlJc w:val="left"/>
      <w:pPr>
        <w:ind w:left="6155" w:hanging="259"/>
      </w:pPr>
    </w:lvl>
    <w:lvl w:ilvl="7">
      <w:numFmt w:val="bullet"/>
      <w:lvlText w:val="•"/>
      <w:lvlJc w:val="left"/>
      <w:pPr>
        <w:ind w:left="7108" w:hanging="259"/>
      </w:pPr>
    </w:lvl>
    <w:lvl w:ilvl="8">
      <w:numFmt w:val="bullet"/>
      <w:lvlText w:val="•"/>
      <w:lvlJc w:val="left"/>
      <w:pPr>
        <w:ind w:left="8061" w:hanging="259"/>
      </w:pPr>
    </w:lvl>
  </w:abstractNum>
  <w:abstractNum w:abstractNumId="6">
    <w:nsid w:val="00000409"/>
    <w:multiLevelType w:val="multilevel"/>
    <w:tmpl w:val="0000088C"/>
    <w:lvl w:ilvl="0">
      <w:start w:val="1"/>
      <w:numFmt w:val="lowerLetter"/>
      <w:lvlText w:val="%1)"/>
      <w:lvlJc w:val="left"/>
      <w:pPr>
        <w:ind w:left="178" w:hanging="322"/>
      </w:pPr>
      <w:rPr>
        <w:rFonts w:ascii="Arial" w:hAnsi="Arial" w:cs="Arial"/>
        <w:b w:val="0"/>
        <w:bCs w:val="0"/>
        <w:w w:val="100"/>
        <w:sz w:val="22"/>
        <w:szCs w:val="22"/>
      </w:rPr>
    </w:lvl>
    <w:lvl w:ilvl="1">
      <w:numFmt w:val="bullet"/>
      <w:lvlText w:val="•"/>
      <w:lvlJc w:val="left"/>
      <w:pPr>
        <w:ind w:left="1158" w:hanging="322"/>
      </w:pPr>
    </w:lvl>
    <w:lvl w:ilvl="2">
      <w:numFmt w:val="bullet"/>
      <w:lvlText w:val="•"/>
      <w:lvlJc w:val="left"/>
      <w:pPr>
        <w:ind w:left="2137" w:hanging="322"/>
      </w:pPr>
    </w:lvl>
    <w:lvl w:ilvl="3">
      <w:numFmt w:val="bullet"/>
      <w:lvlText w:val="•"/>
      <w:lvlJc w:val="left"/>
      <w:pPr>
        <w:ind w:left="3115" w:hanging="322"/>
      </w:pPr>
    </w:lvl>
    <w:lvl w:ilvl="4">
      <w:numFmt w:val="bullet"/>
      <w:lvlText w:val="•"/>
      <w:lvlJc w:val="left"/>
      <w:pPr>
        <w:ind w:left="4094" w:hanging="322"/>
      </w:pPr>
    </w:lvl>
    <w:lvl w:ilvl="5">
      <w:numFmt w:val="bullet"/>
      <w:lvlText w:val="•"/>
      <w:lvlJc w:val="left"/>
      <w:pPr>
        <w:ind w:left="5073" w:hanging="322"/>
      </w:pPr>
    </w:lvl>
    <w:lvl w:ilvl="6">
      <w:numFmt w:val="bullet"/>
      <w:lvlText w:val="•"/>
      <w:lvlJc w:val="left"/>
      <w:pPr>
        <w:ind w:left="6051" w:hanging="322"/>
      </w:pPr>
    </w:lvl>
    <w:lvl w:ilvl="7">
      <w:numFmt w:val="bullet"/>
      <w:lvlText w:val="•"/>
      <w:lvlJc w:val="left"/>
      <w:pPr>
        <w:ind w:left="7030" w:hanging="322"/>
      </w:pPr>
    </w:lvl>
    <w:lvl w:ilvl="8">
      <w:numFmt w:val="bullet"/>
      <w:lvlText w:val="•"/>
      <w:lvlJc w:val="left"/>
      <w:pPr>
        <w:ind w:left="8009" w:hanging="322"/>
      </w:pPr>
    </w:lvl>
  </w:abstractNum>
  <w:abstractNum w:abstractNumId="7">
    <w:nsid w:val="0000040A"/>
    <w:multiLevelType w:val="multilevel"/>
    <w:tmpl w:val="0000088D"/>
    <w:lvl w:ilvl="0">
      <w:start w:val="1"/>
      <w:numFmt w:val="lowerLetter"/>
      <w:lvlText w:val="%1)"/>
      <w:lvlJc w:val="left"/>
      <w:pPr>
        <w:ind w:left="437" w:hanging="259"/>
      </w:pPr>
      <w:rPr>
        <w:rFonts w:ascii="Arial" w:hAnsi="Arial" w:cs="Arial"/>
        <w:b w:val="0"/>
        <w:bCs w:val="0"/>
        <w:w w:val="100"/>
        <w:sz w:val="22"/>
        <w:szCs w:val="22"/>
      </w:rPr>
    </w:lvl>
    <w:lvl w:ilvl="1">
      <w:numFmt w:val="bullet"/>
      <w:lvlText w:val="•"/>
      <w:lvlJc w:val="left"/>
      <w:pPr>
        <w:ind w:left="1392" w:hanging="259"/>
      </w:pPr>
    </w:lvl>
    <w:lvl w:ilvl="2">
      <w:numFmt w:val="bullet"/>
      <w:lvlText w:val="•"/>
      <w:lvlJc w:val="left"/>
      <w:pPr>
        <w:ind w:left="2345" w:hanging="259"/>
      </w:pPr>
    </w:lvl>
    <w:lvl w:ilvl="3">
      <w:numFmt w:val="bullet"/>
      <w:lvlText w:val="•"/>
      <w:lvlJc w:val="left"/>
      <w:pPr>
        <w:ind w:left="3297" w:hanging="259"/>
      </w:pPr>
    </w:lvl>
    <w:lvl w:ilvl="4">
      <w:numFmt w:val="bullet"/>
      <w:lvlText w:val="•"/>
      <w:lvlJc w:val="left"/>
      <w:pPr>
        <w:ind w:left="4250" w:hanging="259"/>
      </w:pPr>
    </w:lvl>
    <w:lvl w:ilvl="5">
      <w:numFmt w:val="bullet"/>
      <w:lvlText w:val="•"/>
      <w:lvlJc w:val="left"/>
      <w:pPr>
        <w:ind w:left="5203" w:hanging="259"/>
      </w:pPr>
    </w:lvl>
    <w:lvl w:ilvl="6">
      <w:numFmt w:val="bullet"/>
      <w:lvlText w:val="•"/>
      <w:lvlJc w:val="left"/>
      <w:pPr>
        <w:ind w:left="6155" w:hanging="259"/>
      </w:pPr>
    </w:lvl>
    <w:lvl w:ilvl="7">
      <w:numFmt w:val="bullet"/>
      <w:lvlText w:val="•"/>
      <w:lvlJc w:val="left"/>
      <w:pPr>
        <w:ind w:left="7108" w:hanging="259"/>
      </w:pPr>
    </w:lvl>
    <w:lvl w:ilvl="8">
      <w:numFmt w:val="bullet"/>
      <w:lvlText w:val="•"/>
      <w:lvlJc w:val="left"/>
      <w:pPr>
        <w:ind w:left="8061" w:hanging="259"/>
      </w:pPr>
    </w:lvl>
  </w:abstractNum>
  <w:abstractNum w:abstractNumId="8">
    <w:nsid w:val="0000040B"/>
    <w:multiLevelType w:val="multilevel"/>
    <w:tmpl w:val="0000088E"/>
    <w:lvl w:ilvl="0">
      <w:start w:val="1"/>
      <w:numFmt w:val="lowerLetter"/>
      <w:lvlText w:val="%1)"/>
      <w:lvlJc w:val="left"/>
      <w:pPr>
        <w:ind w:left="178" w:hanging="298"/>
      </w:pPr>
      <w:rPr>
        <w:rFonts w:ascii="Arial" w:hAnsi="Arial" w:cs="Arial"/>
        <w:b w:val="0"/>
        <w:bCs w:val="0"/>
        <w:w w:val="100"/>
        <w:sz w:val="22"/>
        <w:szCs w:val="22"/>
      </w:rPr>
    </w:lvl>
    <w:lvl w:ilvl="1">
      <w:numFmt w:val="bullet"/>
      <w:lvlText w:val="•"/>
      <w:lvlJc w:val="left"/>
      <w:pPr>
        <w:ind w:left="1158" w:hanging="298"/>
      </w:pPr>
    </w:lvl>
    <w:lvl w:ilvl="2">
      <w:numFmt w:val="bullet"/>
      <w:lvlText w:val="•"/>
      <w:lvlJc w:val="left"/>
      <w:pPr>
        <w:ind w:left="2137" w:hanging="298"/>
      </w:pPr>
    </w:lvl>
    <w:lvl w:ilvl="3">
      <w:numFmt w:val="bullet"/>
      <w:lvlText w:val="•"/>
      <w:lvlJc w:val="left"/>
      <w:pPr>
        <w:ind w:left="3115" w:hanging="298"/>
      </w:pPr>
    </w:lvl>
    <w:lvl w:ilvl="4">
      <w:numFmt w:val="bullet"/>
      <w:lvlText w:val="•"/>
      <w:lvlJc w:val="left"/>
      <w:pPr>
        <w:ind w:left="4094" w:hanging="298"/>
      </w:pPr>
    </w:lvl>
    <w:lvl w:ilvl="5">
      <w:numFmt w:val="bullet"/>
      <w:lvlText w:val="•"/>
      <w:lvlJc w:val="left"/>
      <w:pPr>
        <w:ind w:left="5073" w:hanging="298"/>
      </w:pPr>
    </w:lvl>
    <w:lvl w:ilvl="6">
      <w:numFmt w:val="bullet"/>
      <w:lvlText w:val="•"/>
      <w:lvlJc w:val="left"/>
      <w:pPr>
        <w:ind w:left="6051" w:hanging="298"/>
      </w:pPr>
    </w:lvl>
    <w:lvl w:ilvl="7">
      <w:numFmt w:val="bullet"/>
      <w:lvlText w:val="•"/>
      <w:lvlJc w:val="left"/>
      <w:pPr>
        <w:ind w:left="7030" w:hanging="298"/>
      </w:pPr>
    </w:lvl>
    <w:lvl w:ilvl="8">
      <w:numFmt w:val="bullet"/>
      <w:lvlText w:val="•"/>
      <w:lvlJc w:val="left"/>
      <w:pPr>
        <w:ind w:left="8009" w:hanging="298"/>
      </w:pPr>
    </w:lvl>
  </w:abstractNum>
  <w:abstractNum w:abstractNumId="9">
    <w:nsid w:val="0000040C"/>
    <w:multiLevelType w:val="multilevel"/>
    <w:tmpl w:val="0000088F"/>
    <w:lvl w:ilvl="0">
      <w:start w:val="1"/>
      <w:numFmt w:val="lowerLetter"/>
      <w:lvlText w:val="%1)"/>
      <w:lvlJc w:val="left"/>
      <w:pPr>
        <w:ind w:left="435" w:hanging="257"/>
      </w:pPr>
      <w:rPr>
        <w:rFonts w:ascii="Arial" w:hAnsi="Arial" w:cs="Arial"/>
        <w:b w:val="0"/>
        <w:bCs w:val="0"/>
        <w:w w:val="100"/>
        <w:sz w:val="22"/>
        <w:szCs w:val="22"/>
      </w:rPr>
    </w:lvl>
    <w:lvl w:ilvl="1">
      <w:numFmt w:val="bullet"/>
      <w:lvlText w:val="•"/>
      <w:lvlJc w:val="left"/>
      <w:pPr>
        <w:ind w:left="1392" w:hanging="257"/>
      </w:pPr>
    </w:lvl>
    <w:lvl w:ilvl="2">
      <w:numFmt w:val="bullet"/>
      <w:lvlText w:val="•"/>
      <w:lvlJc w:val="left"/>
      <w:pPr>
        <w:ind w:left="2345" w:hanging="257"/>
      </w:pPr>
    </w:lvl>
    <w:lvl w:ilvl="3">
      <w:numFmt w:val="bullet"/>
      <w:lvlText w:val="•"/>
      <w:lvlJc w:val="left"/>
      <w:pPr>
        <w:ind w:left="3297" w:hanging="257"/>
      </w:pPr>
    </w:lvl>
    <w:lvl w:ilvl="4">
      <w:numFmt w:val="bullet"/>
      <w:lvlText w:val="•"/>
      <w:lvlJc w:val="left"/>
      <w:pPr>
        <w:ind w:left="4250" w:hanging="257"/>
      </w:pPr>
    </w:lvl>
    <w:lvl w:ilvl="5">
      <w:numFmt w:val="bullet"/>
      <w:lvlText w:val="•"/>
      <w:lvlJc w:val="left"/>
      <w:pPr>
        <w:ind w:left="5203" w:hanging="257"/>
      </w:pPr>
    </w:lvl>
    <w:lvl w:ilvl="6">
      <w:numFmt w:val="bullet"/>
      <w:lvlText w:val="•"/>
      <w:lvlJc w:val="left"/>
      <w:pPr>
        <w:ind w:left="6155" w:hanging="257"/>
      </w:pPr>
    </w:lvl>
    <w:lvl w:ilvl="7">
      <w:numFmt w:val="bullet"/>
      <w:lvlText w:val="•"/>
      <w:lvlJc w:val="left"/>
      <w:pPr>
        <w:ind w:left="7108" w:hanging="257"/>
      </w:pPr>
    </w:lvl>
    <w:lvl w:ilvl="8">
      <w:numFmt w:val="bullet"/>
      <w:lvlText w:val="•"/>
      <w:lvlJc w:val="left"/>
      <w:pPr>
        <w:ind w:left="8061" w:hanging="257"/>
      </w:pPr>
    </w:lvl>
  </w:abstractNum>
  <w:abstractNum w:abstractNumId="10">
    <w:nsid w:val="0000040D"/>
    <w:multiLevelType w:val="multilevel"/>
    <w:tmpl w:val="00000890"/>
    <w:lvl w:ilvl="0">
      <w:start w:val="1"/>
      <w:numFmt w:val="lowerLetter"/>
      <w:lvlText w:val="%1)"/>
      <w:lvlJc w:val="left"/>
      <w:pPr>
        <w:ind w:left="178" w:hanging="307"/>
      </w:pPr>
      <w:rPr>
        <w:rFonts w:ascii="Arial" w:hAnsi="Arial" w:cs="Arial"/>
        <w:b w:val="0"/>
        <w:bCs w:val="0"/>
        <w:w w:val="100"/>
        <w:sz w:val="22"/>
        <w:szCs w:val="22"/>
      </w:rPr>
    </w:lvl>
    <w:lvl w:ilvl="1">
      <w:numFmt w:val="bullet"/>
      <w:lvlText w:val="•"/>
      <w:lvlJc w:val="left"/>
      <w:pPr>
        <w:ind w:left="1158" w:hanging="307"/>
      </w:pPr>
    </w:lvl>
    <w:lvl w:ilvl="2">
      <w:numFmt w:val="bullet"/>
      <w:lvlText w:val="•"/>
      <w:lvlJc w:val="left"/>
      <w:pPr>
        <w:ind w:left="2137" w:hanging="307"/>
      </w:pPr>
    </w:lvl>
    <w:lvl w:ilvl="3">
      <w:numFmt w:val="bullet"/>
      <w:lvlText w:val="•"/>
      <w:lvlJc w:val="left"/>
      <w:pPr>
        <w:ind w:left="3115" w:hanging="307"/>
      </w:pPr>
    </w:lvl>
    <w:lvl w:ilvl="4">
      <w:numFmt w:val="bullet"/>
      <w:lvlText w:val="•"/>
      <w:lvlJc w:val="left"/>
      <w:pPr>
        <w:ind w:left="4094" w:hanging="307"/>
      </w:pPr>
    </w:lvl>
    <w:lvl w:ilvl="5">
      <w:numFmt w:val="bullet"/>
      <w:lvlText w:val="•"/>
      <w:lvlJc w:val="left"/>
      <w:pPr>
        <w:ind w:left="5073" w:hanging="307"/>
      </w:pPr>
    </w:lvl>
    <w:lvl w:ilvl="6">
      <w:numFmt w:val="bullet"/>
      <w:lvlText w:val="•"/>
      <w:lvlJc w:val="left"/>
      <w:pPr>
        <w:ind w:left="6051" w:hanging="307"/>
      </w:pPr>
    </w:lvl>
    <w:lvl w:ilvl="7">
      <w:numFmt w:val="bullet"/>
      <w:lvlText w:val="•"/>
      <w:lvlJc w:val="left"/>
      <w:pPr>
        <w:ind w:left="7030" w:hanging="307"/>
      </w:pPr>
    </w:lvl>
    <w:lvl w:ilvl="8">
      <w:numFmt w:val="bullet"/>
      <w:lvlText w:val="•"/>
      <w:lvlJc w:val="left"/>
      <w:pPr>
        <w:ind w:left="8009" w:hanging="307"/>
      </w:pPr>
    </w:lvl>
  </w:abstractNum>
  <w:abstractNum w:abstractNumId="11">
    <w:nsid w:val="0000040E"/>
    <w:multiLevelType w:val="multilevel"/>
    <w:tmpl w:val="00000891"/>
    <w:lvl w:ilvl="0">
      <w:start w:val="1"/>
      <w:numFmt w:val="lowerLetter"/>
      <w:lvlText w:val="%1)"/>
      <w:lvlJc w:val="left"/>
      <w:pPr>
        <w:ind w:left="178" w:hanging="298"/>
      </w:pPr>
      <w:rPr>
        <w:rFonts w:ascii="Arial" w:hAnsi="Arial" w:cs="Arial"/>
        <w:b w:val="0"/>
        <w:bCs w:val="0"/>
        <w:w w:val="100"/>
        <w:sz w:val="22"/>
        <w:szCs w:val="22"/>
      </w:rPr>
    </w:lvl>
    <w:lvl w:ilvl="1">
      <w:numFmt w:val="bullet"/>
      <w:lvlText w:val="•"/>
      <w:lvlJc w:val="left"/>
      <w:pPr>
        <w:ind w:left="1158" w:hanging="298"/>
      </w:pPr>
    </w:lvl>
    <w:lvl w:ilvl="2">
      <w:numFmt w:val="bullet"/>
      <w:lvlText w:val="•"/>
      <w:lvlJc w:val="left"/>
      <w:pPr>
        <w:ind w:left="2137" w:hanging="298"/>
      </w:pPr>
    </w:lvl>
    <w:lvl w:ilvl="3">
      <w:numFmt w:val="bullet"/>
      <w:lvlText w:val="•"/>
      <w:lvlJc w:val="left"/>
      <w:pPr>
        <w:ind w:left="3115" w:hanging="298"/>
      </w:pPr>
    </w:lvl>
    <w:lvl w:ilvl="4">
      <w:numFmt w:val="bullet"/>
      <w:lvlText w:val="•"/>
      <w:lvlJc w:val="left"/>
      <w:pPr>
        <w:ind w:left="4094" w:hanging="298"/>
      </w:pPr>
    </w:lvl>
    <w:lvl w:ilvl="5">
      <w:numFmt w:val="bullet"/>
      <w:lvlText w:val="•"/>
      <w:lvlJc w:val="left"/>
      <w:pPr>
        <w:ind w:left="5073" w:hanging="298"/>
      </w:pPr>
    </w:lvl>
    <w:lvl w:ilvl="6">
      <w:numFmt w:val="bullet"/>
      <w:lvlText w:val="•"/>
      <w:lvlJc w:val="left"/>
      <w:pPr>
        <w:ind w:left="6051" w:hanging="298"/>
      </w:pPr>
    </w:lvl>
    <w:lvl w:ilvl="7">
      <w:numFmt w:val="bullet"/>
      <w:lvlText w:val="•"/>
      <w:lvlJc w:val="left"/>
      <w:pPr>
        <w:ind w:left="7030" w:hanging="298"/>
      </w:pPr>
    </w:lvl>
    <w:lvl w:ilvl="8">
      <w:numFmt w:val="bullet"/>
      <w:lvlText w:val="•"/>
      <w:lvlJc w:val="left"/>
      <w:pPr>
        <w:ind w:left="8009" w:hanging="298"/>
      </w:pPr>
    </w:lvl>
  </w:abstractNum>
  <w:abstractNum w:abstractNumId="12">
    <w:nsid w:val="0000040F"/>
    <w:multiLevelType w:val="multilevel"/>
    <w:tmpl w:val="00000892"/>
    <w:lvl w:ilvl="0">
      <w:start w:val="4"/>
      <w:numFmt w:val="upperRoman"/>
      <w:lvlText w:val="%1"/>
      <w:lvlJc w:val="left"/>
      <w:pPr>
        <w:ind w:left="450" w:hanging="272"/>
      </w:pPr>
      <w:rPr>
        <w:rFonts w:ascii="Arial" w:hAnsi="Arial" w:cs="Arial"/>
        <w:b w:val="0"/>
        <w:bCs w:val="0"/>
        <w:w w:val="100"/>
        <w:sz w:val="22"/>
        <w:szCs w:val="22"/>
      </w:rPr>
    </w:lvl>
    <w:lvl w:ilvl="1">
      <w:numFmt w:val="bullet"/>
      <w:lvlText w:val="•"/>
      <w:lvlJc w:val="left"/>
      <w:pPr>
        <w:ind w:left="1410" w:hanging="272"/>
      </w:pPr>
    </w:lvl>
    <w:lvl w:ilvl="2">
      <w:numFmt w:val="bullet"/>
      <w:lvlText w:val="•"/>
      <w:lvlJc w:val="left"/>
      <w:pPr>
        <w:ind w:left="2361" w:hanging="272"/>
      </w:pPr>
    </w:lvl>
    <w:lvl w:ilvl="3">
      <w:numFmt w:val="bullet"/>
      <w:lvlText w:val="•"/>
      <w:lvlJc w:val="left"/>
      <w:pPr>
        <w:ind w:left="3311" w:hanging="272"/>
      </w:pPr>
    </w:lvl>
    <w:lvl w:ilvl="4">
      <w:numFmt w:val="bullet"/>
      <w:lvlText w:val="•"/>
      <w:lvlJc w:val="left"/>
      <w:pPr>
        <w:ind w:left="4262" w:hanging="272"/>
      </w:pPr>
    </w:lvl>
    <w:lvl w:ilvl="5">
      <w:numFmt w:val="bullet"/>
      <w:lvlText w:val="•"/>
      <w:lvlJc w:val="left"/>
      <w:pPr>
        <w:ind w:left="5213" w:hanging="272"/>
      </w:pPr>
    </w:lvl>
    <w:lvl w:ilvl="6">
      <w:numFmt w:val="bullet"/>
      <w:lvlText w:val="•"/>
      <w:lvlJc w:val="left"/>
      <w:pPr>
        <w:ind w:left="6163" w:hanging="272"/>
      </w:pPr>
    </w:lvl>
    <w:lvl w:ilvl="7">
      <w:numFmt w:val="bullet"/>
      <w:lvlText w:val="•"/>
      <w:lvlJc w:val="left"/>
      <w:pPr>
        <w:ind w:left="7114" w:hanging="272"/>
      </w:pPr>
    </w:lvl>
    <w:lvl w:ilvl="8">
      <w:numFmt w:val="bullet"/>
      <w:lvlText w:val="•"/>
      <w:lvlJc w:val="left"/>
      <w:pPr>
        <w:ind w:left="8065" w:hanging="272"/>
      </w:pPr>
    </w:lvl>
  </w:abstractNum>
  <w:abstractNum w:abstractNumId="13">
    <w:nsid w:val="00000410"/>
    <w:multiLevelType w:val="multilevel"/>
    <w:tmpl w:val="00000893"/>
    <w:lvl w:ilvl="0">
      <w:start w:val="7"/>
      <w:numFmt w:val="upperRoman"/>
      <w:lvlText w:val="%1"/>
      <w:lvlJc w:val="left"/>
      <w:pPr>
        <w:ind w:left="178" w:hanging="411"/>
      </w:pPr>
      <w:rPr>
        <w:rFonts w:ascii="Arial" w:hAnsi="Arial" w:cs="Arial"/>
        <w:b w:val="0"/>
        <w:bCs w:val="0"/>
        <w:spacing w:val="-1"/>
        <w:w w:val="100"/>
        <w:sz w:val="22"/>
        <w:szCs w:val="22"/>
      </w:rPr>
    </w:lvl>
    <w:lvl w:ilvl="1">
      <w:numFmt w:val="bullet"/>
      <w:lvlText w:val="•"/>
      <w:lvlJc w:val="left"/>
      <w:pPr>
        <w:ind w:left="1158" w:hanging="411"/>
      </w:pPr>
    </w:lvl>
    <w:lvl w:ilvl="2">
      <w:numFmt w:val="bullet"/>
      <w:lvlText w:val="•"/>
      <w:lvlJc w:val="left"/>
      <w:pPr>
        <w:ind w:left="2137" w:hanging="411"/>
      </w:pPr>
    </w:lvl>
    <w:lvl w:ilvl="3">
      <w:numFmt w:val="bullet"/>
      <w:lvlText w:val="•"/>
      <w:lvlJc w:val="left"/>
      <w:pPr>
        <w:ind w:left="3115" w:hanging="411"/>
      </w:pPr>
    </w:lvl>
    <w:lvl w:ilvl="4">
      <w:numFmt w:val="bullet"/>
      <w:lvlText w:val="•"/>
      <w:lvlJc w:val="left"/>
      <w:pPr>
        <w:ind w:left="4094" w:hanging="411"/>
      </w:pPr>
    </w:lvl>
    <w:lvl w:ilvl="5">
      <w:numFmt w:val="bullet"/>
      <w:lvlText w:val="•"/>
      <w:lvlJc w:val="left"/>
      <w:pPr>
        <w:ind w:left="5073" w:hanging="411"/>
      </w:pPr>
    </w:lvl>
    <w:lvl w:ilvl="6">
      <w:numFmt w:val="bullet"/>
      <w:lvlText w:val="•"/>
      <w:lvlJc w:val="left"/>
      <w:pPr>
        <w:ind w:left="6051" w:hanging="411"/>
      </w:pPr>
    </w:lvl>
    <w:lvl w:ilvl="7">
      <w:numFmt w:val="bullet"/>
      <w:lvlText w:val="•"/>
      <w:lvlJc w:val="left"/>
      <w:pPr>
        <w:ind w:left="7030" w:hanging="411"/>
      </w:pPr>
    </w:lvl>
    <w:lvl w:ilvl="8">
      <w:numFmt w:val="bullet"/>
      <w:lvlText w:val="•"/>
      <w:lvlJc w:val="left"/>
      <w:pPr>
        <w:ind w:left="8009" w:hanging="411"/>
      </w:pPr>
    </w:lvl>
  </w:abstractNum>
  <w:abstractNum w:abstractNumId="14">
    <w:nsid w:val="00000411"/>
    <w:multiLevelType w:val="multilevel"/>
    <w:tmpl w:val="00000894"/>
    <w:lvl w:ilvl="0">
      <w:start w:val="12"/>
      <w:numFmt w:val="upperRoman"/>
      <w:lvlText w:val="%1"/>
      <w:lvlJc w:val="left"/>
      <w:pPr>
        <w:ind w:left="512" w:hanging="334"/>
      </w:pPr>
      <w:rPr>
        <w:rFonts w:ascii="Arial" w:hAnsi="Arial" w:cs="Arial"/>
        <w:b w:val="0"/>
        <w:bCs w:val="0"/>
        <w:spacing w:val="-2"/>
        <w:w w:val="100"/>
        <w:sz w:val="22"/>
        <w:szCs w:val="22"/>
      </w:rPr>
    </w:lvl>
    <w:lvl w:ilvl="1">
      <w:numFmt w:val="bullet"/>
      <w:lvlText w:val="•"/>
      <w:lvlJc w:val="left"/>
      <w:pPr>
        <w:ind w:left="1464" w:hanging="334"/>
      </w:pPr>
    </w:lvl>
    <w:lvl w:ilvl="2">
      <w:numFmt w:val="bullet"/>
      <w:lvlText w:val="•"/>
      <w:lvlJc w:val="left"/>
      <w:pPr>
        <w:ind w:left="2409" w:hanging="334"/>
      </w:pPr>
    </w:lvl>
    <w:lvl w:ilvl="3">
      <w:numFmt w:val="bullet"/>
      <w:lvlText w:val="•"/>
      <w:lvlJc w:val="left"/>
      <w:pPr>
        <w:ind w:left="3353" w:hanging="334"/>
      </w:pPr>
    </w:lvl>
    <w:lvl w:ilvl="4">
      <w:numFmt w:val="bullet"/>
      <w:lvlText w:val="•"/>
      <w:lvlJc w:val="left"/>
      <w:pPr>
        <w:ind w:left="4298" w:hanging="334"/>
      </w:pPr>
    </w:lvl>
    <w:lvl w:ilvl="5">
      <w:numFmt w:val="bullet"/>
      <w:lvlText w:val="•"/>
      <w:lvlJc w:val="left"/>
      <w:pPr>
        <w:ind w:left="5243" w:hanging="334"/>
      </w:pPr>
    </w:lvl>
    <w:lvl w:ilvl="6">
      <w:numFmt w:val="bullet"/>
      <w:lvlText w:val="•"/>
      <w:lvlJc w:val="left"/>
      <w:pPr>
        <w:ind w:left="6187" w:hanging="334"/>
      </w:pPr>
    </w:lvl>
    <w:lvl w:ilvl="7">
      <w:numFmt w:val="bullet"/>
      <w:lvlText w:val="•"/>
      <w:lvlJc w:val="left"/>
      <w:pPr>
        <w:ind w:left="7132" w:hanging="334"/>
      </w:pPr>
    </w:lvl>
    <w:lvl w:ilvl="8">
      <w:numFmt w:val="bullet"/>
      <w:lvlText w:val="•"/>
      <w:lvlJc w:val="left"/>
      <w:pPr>
        <w:ind w:left="8077" w:hanging="334"/>
      </w:pPr>
    </w:lvl>
  </w:abstractNum>
  <w:abstractNum w:abstractNumId="15">
    <w:nsid w:val="00000412"/>
    <w:multiLevelType w:val="multilevel"/>
    <w:tmpl w:val="00000895"/>
    <w:lvl w:ilvl="0">
      <w:start w:val="1"/>
      <w:numFmt w:val="upperRoman"/>
      <w:lvlText w:val="%1"/>
      <w:lvlJc w:val="left"/>
      <w:pPr>
        <w:ind w:left="301" w:hanging="123"/>
      </w:pPr>
      <w:rPr>
        <w:rFonts w:ascii="Arial" w:hAnsi="Arial" w:cs="Arial"/>
        <w:b w:val="0"/>
        <w:bCs w:val="0"/>
        <w:w w:val="100"/>
        <w:sz w:val="22"/>
        <w:szCs w:val="22"/>
      </w:rPr>
    </w:lvl>
    <w:lvl w:ilvl="1">
      <w:numFmt w:val="bullet"/>
      <w:lvlText w:val="•"/>
      <w:lvlJc w:val="left"/>
      <w:pPr>
        <w:ind w:left="1266" w:hanging="123"/>
      </w:pPr>
    </w:lvl>
    <w:lvl w:ilvl="2">
      <w:numFmt w:val="bullet"/>
      <w:lvlText w:val="•"/>
      <w:lvlJc w:val="left"/>
      <w:pPr>
        <w:ind w:left="2233" w:hanging="123"/>
      </w:pPr>
    </w:lvl>
    <w:lvl w:ilvl="3">
      <w:numFmt w:val="bullet"/>
      <w:lvlText w:val="•"/>
      <w:lvlJc w:val="left"/>
      <w:pPr>
        <w:ind w:left="3199" w:hanging="123"/>
      </w:pPr>
    </w:lvl>
    <w:lvl w:ilvl="4">
      <w:numFmt w:val="bullet"/>
      <w:lvlText w:val="•"/>
      <w:lvlJc w:val="left"/>
      <w:pPr>
        <w:ind w:left="4166" w:hanging="123"/>
      </w:pPr>
    </w:lvl>
    <w:lvl w:ilvl="5">
      <w:numFmt w:val="bullet"/>
      <w:lvlText w:val="•"/>
      <w:lvlJc w:val="left"/>
      <w:pPr>
        <w:ind w:left="5133" w:hanging="123"/>
      </w:pPr>
    </w:lvl>
    <w:lvl w:ilvl="6">
      <w:numFmt w:val="bullet"/>
      <w:lvlText w:val="•"/>
      <w:lvlJc w:val="left"/>
      <w:pPr>
        <w:ind w:left="6099" w:hanging="123"/>
      </w:pPr>
    </w:lvl>
    <w:lvl w:ilvl="7">
      <w:numFmt w:val="bullet"/>
      <w:lvlText w:val="•"/>
      <w:lvlJc w:val="left"/>
      <w:pPr>
        <w:ind w:left="7066" w:hanging="123"/>
      </w:pPr>
    </w:lvl>
    <w:lvl w:ilvl="8">
      <w:numFmt w:val="bullet"/>
      <w:lvlText w:val="•"/>
      <w:lvlJc w:val="left"/>
      <w:pPr>
        <w:ind w:left="8033" w:hanging="123"/>
      </w:pPr>
    </w:lvl>
  </w:abstractNum>
  <w:abstractNum w:abstractNumId="16">
    <w:nsid w:val="00000413"/>
    <w:multiLevelType w:val="multilevel"/>
    <w:tmpl w:val="00000896"/>
    <w:lvl w:ilvl="0">
      <w:start w:val="1"/>
      <w:numFmt w:val="lowerLetter"/>
      <w:lvlText w:val="%1)"/>
      <w:lvlJc w:val="left"/>
      <w:pPr>
        <w:ind w:left="178" w:hanging="428"/>
      </w:pPr>
      <w:rPr>
        <w:rFonts w:ascii="Arial" w:hAnsi="Arial" w:cs="Arial"/>
        <w:b w:val="0"/>
        <w:bCs w:val="0"/>
        <w:spacing w:val="-1"/>
        <w:w w:val="100"/>
        <w:sz w:val="22"/>
        <w:szCs w:val="22"/>
      </w:rPr>
    </w:lvl>
    <w:lvl w:ilvl="1">
      <w:numFmt w:val="bullet"/>
      <w:lvlText w:val="•"/>
      <w:lvlJc w:val="left"/>
      <w:pPr>
        <w:ind w:left="1158" w:hanging="428"/>
      </w:pPr>
    </w:lvl>
    <w:lvl w:ilvl="2">
      <w:numFmt w:val="bullet"/>
      <w:lvlText w:val="•"/>
      <w:lvlJc w:val="left"/>
      <w:pPr>
        <w:ind w:left="2137" w:hanging="428"/>
      </w:pPr>
    </w:lvl>
    <w:lvl w:ilvl="3">
      <w:numFmt w:val="bullet"/>
      <w:lvlText w:val="•"/>
      <w:lvlJc w:val="left"/>
      <w:pPr>
        <w:ind w:left="3115" w:hanging="428"/>
      </w:pPr>
    </w:lvl>
    <w:lvl w:ilvl="4">
      <w:numFmt w:val="bullet"/>
      <w:lvlText w:val="•"/>
      <w:lvlJc w:val="left"/>
      <w:pPr>
        <w:ind w:left="4094" w:hanging="428"/>
      </w:pPr>
    </w:lvl>
    <w:lvl w:ilvl="5">
      <w:numFmt w:val="bullet"/>
      <w:lvlText w:val="•"/>
      <w:lvlJc w:val="left"/>
      <w:pPr>
        <w:ind w:left="5073" w:hanging="428"/>
      </w:pPr>
    </w:lvl>
    <w:lvl w:ilvl="6">
      <w:numFmt w:val="bullet"/>
      <w:lvlText w:val="•"/>
      <w:lvlJc w:val="left"/>
      <w:pPr>
        <w:ind w:left="6051" w:hanging="428"/>
      </w:pPr>
    </w:lvl>
    <w:lvl w:ilvl="7">
      <w:numFmt w:val="bullet"/>
      <w:lvlText w:val="•"/>
      <w:lvlJc w:val="left"/>
      <w:pPr>
        <w:ind w:left="7030" w:hanging="428"/>
      </w:pPr>
    </w:lvl>
    <w:lvl w:ilvl="8">
      <w:numFmt w:val="bullet"/>
      <w:lvlText w:val="•"/>
      <w:lvlJc w:val="left"/>
      <w:pPr>
        <w:ind w:left="8009" w:hanging="428"/>
      </w:pPr>
    </w:lvl>
  </w:abstractNum>
  <w:abstractNum w:abstractNumId="17">
    <w:nsid w:val="00000414"/>
    <w:multiLevelType w:val="multilevel"/>
    <w:tmpl w:val="00000897"/>
    <w:lvl w:ilvl="0">
      <w:start w:val="1"/>
      <w:numFmt w:val="lowerRoman"/>
      <w:lvlText w:val="%1."/>
      <w:lvlJc w:val="left"/>
      <w:pPr>
        <w:ind w:left="606" w:hanging="428"/>
      </w:pPr>
      <w:rPr>
        <w:rFonts w:ascii="Arial" w:hAnsi="Arial" w:cs="Arial"/>
        <w:b w:val="0"/>
        <w:bCs w:val="0"/>
        <w:spacing w:val="-2"/>
        <w:w w:val="100"/>
        <w:sz w:val="22"/>
        <w:szCs w:val="22"/>
      </w:rPr>
    </w:lvl>
    <w:lvl w:ilvl="1">
      <w:numFmt w:val="bullet"/>
      <w:lvlText w:val="•"/>
      <w:lvlJc w:val="left"/>
      <w:pPr>
        <w:ind w:left="1536" w:hanging="428"/>
      </w:pPr>
    </w:lvl>
    <w:lvl w:ilvl="2">
      <w:numFmt w:val="bullet"/>
      <w:lvlText w:val="•"/>
      <w:lvlJc w:val="left"/>
      <w:pPr>
        <w:ind w:left="2473" w:hanging="428"/>
      </w:pPr>
    </w:lvl>
    <w:lvl w:ilvl="3">
      <w:numFmt w:val="bullet"/>
      <w:lvlText w:val="•"/>
      <w:lvlJc w:val="left"/>
      <w:pPr>
        <w:ind w:left="3409" w:hanging="428"/>
      </w:pPr>
    </w:lvl>
    <w:lvl w:ilvl="4">
      <w:numFmt w:val="bullet"/>
      <w:lvlText w:val="•"/>
      <w:lvlJc w:val="left"/>
      <w:pPr>
        <w:ind w:left="4346" w:hanging="428"/>
      </w:pPr>
    </w:lvl>
    <w:lvl w:ilvl="5">
      <w:numFmt w:val="bullet"/>
      <w:lvlText w:val="•"/>
      <w:lvlJc w:val="left"/>
      <w:pPr>
        <w:ind w:left="5283" w:hanging="428"/>
      </w:pPr>
    </w:lvl>
    <w:lvl w:ilvl="6">
      <w:numFmt w:val="bullet"/>
      <w:lvlText w:val="•"/>
      <w:lvlJc w:val="left"/>
      <w:pPr>
        <w:ind w:left="6219" w:hanging="428"/>
      </w:pPr>
    </w:lvl>
    <w:lvl w:ilvl="7">
      <w:numFmt w:val="bullet"/>
      <w:lvlText w:val="•"/>
      <w:lvlJc w:val="left"/>
      <w:pPr>
        <w:ind w:left="7156" w:hanging="428"/>
      </w:pPr>
    </w:lvl>
    <w:lvl w:ilvl="8">
      <w:numFmt w:val="bullet"/>
      <w:lvlText w:val="•"/>
      <w:lvlJc w:val="left"/>
      <w:pPr>
        <w:ind w:left="8093" w:hanging="428"/>
      </w:pPr>
    </w:lvl>
  </w:abstractNum>
  <w:abstractNum w:abstractNumId="18">
    <w:nsid w:val="00000415"/>
    <w:multiLevelType w:val="multilevel"/>
    <w:tmpl w:val="00000898"/>
    <w:lvl w:ilvl="0">
      <w:start w:val="1"/>
      <w:numFmt w:val="lowerLetter"/>
      <w:lvlText w:val="%1)"/>
      <w:lvlJc w:val="left"/>
      <w:pPr>
        <w:ind w:left="606" w:hanging="428"/>
      </w:pPr>
      <w:rPr>
        <w:rFonts w:ascii="Arial" w:hAnsi="Arial" w:cs="Arial"/>
        <w:b w:val="0"/>
        <w:bCs w:val="0"/>
        <w:spacing w:val="-1"/>
        <w:w w:val="100"/>
        <w:sz w:val="22"/>
        <w:szCs w:val="22"/>
      </w:rPr>
    </w:lvl>
    <w:lvl w:ilvl="1">
      <w:numFmt w:val="bullet"/>
      <w:lvlText w:val="•"/>
      <w:lvlJc w:val="left"/>
      <w:pPr>
        <w:ind w:left="1536" w:hanging="428"/>
      </w:pPr>
    </w:lvl>
    <w:lvl w:ilvl="2">
      <w:numFmt w:val="bullet"/>
      <w:lvlText w:val="•"/>
      <w:lvlJc w:val="left"/>
      <w:pPr>
        <w:ind w:left="2473" w:hanging="428"/>
      </w:pPr>
    </w:lvl>
    <w:lvl w:ilvl="3">
      <w:numFmt w:val="bullet"/>
      <w:lvlText w:val="•"/>
      <w:lvlJc w:val="left"/>
      <w:pPr>
        <w:ind w:left="3409" w:hanging="428"/>
      </w:pPr>
    </w:lvl>
    <w:lvl w:ilvl="4">
      <w:numFmt w:val="bullet"/>
      <w:lvlText w:val="•"/>
      <w:lvlJc w:val="left"/>
      <w:pPr>
        <w:ind w:left="4346" w:hanging="428"/>
      </w:pPr>
    </w:lvl>
    <w:lvl w:ilvl="5">
      <w:numFmt w:val="bullet"/>
      <w:lvlText w:val="•"/>
      <w:lvlJc w:val="left"/>
      <w:pPr>
        <w:ind w:left="5283" w:hanging="428"/>
      </w:pPr>
    </w:lvl>
    <w:lvl w:ilvl="6">
      <w:numFmt w:val="bullet"/>
      <w:lvlText w:val="•"/>
      <w:lvlJc w:val="left"/>
      <w:pPr>
        <w:ind w:left="6219" w:hanging="428"/>
      </w:pPr>
    </w:lvl>
    <w:lvl w:ilvl="7">
      <w:numFmt w:val="bullet"/>
      <w:lvlText w:val="•"/>
      <w:lvlJc w:val="left"/>
      <w:pPr>
        <w:ind w:left="7156" w:hanging="428"/>
      </w:pPr>
    </w:lvl>
    <w:lvl w:ilvl="8">
      <w:numFmt w:val="bullet"/>
      <w:lvlText w:val="•"/>
      <w:lvlJc w:val="left"/>
      <w:pPr>
        <w:ind w:left="8093" w:hanging="428"/>
      </w:pPr>
    </w:lvl>
  </w:abstractNum>
  <w:abstractNum w:abstractNumId="19">
    <w:nsid w:val="0A85519B"/>
    <w:multiLevelType w:val="hybridMultilevel"/>
    <w:tmpl w:val="EAC4F4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1B484641"/>
    <w:multiLevelType w:val="hybridMultilevel"/>
    <w:tmpl w:val="D9F4F6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63B0039"/>
    <w:multiLevelType w:val="multilevel"/>
    <w:tmpl w:val="761687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58" w:hanging="720"/>
      </w:pPr>
      <w:rPr>
        <w:rFonts w:hint="default"/>
      </w:rPr>
    </w:lvl>
    <w:lvl w:ilvl="3">
      <w:start w:val="1"/>
      <w:numFmt w:val="decimal"/>
      <w:lvlText w:val="%1.%2.%3.%4"/>
      <w:lvlJc w:val="left"/>
      <w:pPr>
        <w:ind w:left="1227" w:hanging="72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1925" w:hanging="1080"/>
      </w:pPr>
      <w:rPr>
        <w:rFonts w:hint="default"/>
      </w:rPr>
    </w:lvl>
    <w:lvl w:ilvl="6">
      <w:start w:val="1"/>
      <w:numFmt w:val="decimal"/>
      <w:lvlText w:val="%1.%2.%3.%4.%5.%6.%7"/>
      <w:lvlJc w:val="left"/>
      <w:pPr>
        <w:ind w:left="2454" w:hanging="1440"/>
      </w:pPr>
      <w:rPr>
        <w:rFonts w:hint="default"/>
      </w:rPr>
    </w:lvl>
    <w:lvl w:ilvl="7">
      <w:start w:val="1"/>
      <w:numFmt w:val="decimal"/>
      <w:lvlText w:val="%1.%2.%3.%4.%5.%6.%7.%8"/>
      <w:lvlJc w:val="left"/>
      <w:pPr>
        <w:ind w:left="2623" w:hanging="1440"/>
      </w:pPr>
      <w:rPr>
        <w:rFonts w:hint="default"/>
      </w:rPr>
    </w:lvl>
    <w:lvl w:ilvl="8">
      <w:start w:val="1"/>
      <w:numFmt w:val="decimal"/>
      <w:lvlText w:val="%1.%2.%3.%4.%5.%6.%7.%8.%9"/>
      <w:lvlJc w:val="left"/>
      <w:pPr>
        <w:ind w:left="3152" w:hanging="1800"/>
      </w:pPr>
      <w:rPr>
        <w:rFonts w:hint="default"/>
      </w:rPr>
    </w:lvl>
  </w:abstractNum>
  <w:abstractNum w:abstractNumId="22">
    <w:nsid w:val="7D2010F5"/>
    <w:multiLevelType w:val="multilevel"/>
    <w:tmpl w:val="BEC2B00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18"/>
  </w:num>
  <w:num w:numId="3">
    <w:abstractNumId w:val="17"/>
  </w:num>
  <w:num w:numId="4">
    <w:abstractNumId w:val="16"/>
  </w:num>
  <w:num w:numId="5">
    <w:abstractNumId w:val="15"/>
  </w:num>
  <w:num w:numId="6">
    <w:abstractNumId w:val="14"/>
  </w:num>
  <w:num w:numId="7">
    <w:abstractNumId w:val="13"/>
  </w:num>
  <w:num w:numId="8">
    <w:abstractNumId w:val="12"/>
  </w:num>
  <w:num w:numId="9">
    <w:abstractNumId w:val="11"/>
  </w:num>
  <w:num w:numId="10">
    <w:abstractNumId w:val="1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1"/>
  </w:num>
  <w:num w:numId="22">
    <w:abstractNumId w:val="20"/>
  </w:num>
  <w:num w:numId="23">
    <w:abstractNumId w:val="1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6322"/>
  </w:hdrShapeDefaults>
  <w:footnotePr>
    <w:footnote w:id="-1"/>
    <w:footnote w:id="0"/>
  </w:footnotePr>
  <w:endnotePr>
    <w:endnote w:id="-1"/>
    <w:endnote w:id="0"/>
  </w:endnotePr>
  <w:compat/>
  <w:rsids>
    <w:rsidRoot w:val="00AE035C"/>
    <w:rsid w:val="00014A42"/>
    <w:rsid w:val="000151FA"/>
    <w:rsid w:val="00020EB1"/>
    <w:rsid w:val="000276D0"/>
    <w:rsid w:val="00034A6B"/>
    <w:rsid w:val="000377ED"/>
    <w:rsid w:val="00037BDB"/>
    <w:rsid w:val="000417BF"/>
    <w:rsid w:val="00042C6C"/>
    <w:rsid w:val="000475D2"/>
    <w:rsid w:val="00076E09"/>
    <w:rsid w:val="00076EFA"/>
    <w:rsid w:val="0008515C"/>
    <w:rsid w:val="00087053"/>
    <w:rsid w:val="0009670A"/>
    <w:rsid w:val="000A3F15"/>
    <w:rsid w:val="000A7DD0"/>
    <w:rsid w:val="000B3532"/>
    <w:rsid w:val="000B5B76"/>
    <w:rsid w:val="000C42AF"/>
    <w:rsid w:val="000C61FB"/>
    <w:rsid w:val="000D0622"/>
    <w:rsid w:val="000D427C"/>
    <w:rsid w:val="000F7CA3"/>
    <w:rsid w:val="001156A0"/>
    <w:rsid w:val="00116738"/>
    <w:rsid w:val="001179D0"/>
    <w:rsid w:val="00124CDE"/>
    <w:rsid w:val="00140A7B"/>
    <w:rsid w:val="00140D3A"/>
    <w:rsid w:val="00150A43"/>
    <w:rsid w:val="00151CDA"/>
    <w:rsid w:val="00155B82"/>
    <w:rsid w:val="0017545D"/>
    <w:rsid w:val="001942FA"/>
    <w:rsid w:val="001A193F"/>
    <w:rsid w:val="001A48BF"/>
    <w:rsid w:val="001C41D9"/>
    <w:rsid w:val="001E2978"/>
    <w:rsid w:val="001E401D"/>
    <w:rsid w:val="001F1A6E"/>
    <w:rsid w:val="001F7330"/>
    <w:rsid w:val="00201AA9"/>
    <w:rsid w:val="00203C81"/>
    <w:rsid w:val="00213CE7"/>
    <w:rsid w:val="00217FF2"/>
    <w:rsid w:val="00231DD8"/>
    <w:rsid w:val="00231ED8"/>
    <w:rsid w:val="00243FD5"/>
    <w:rsid w:val="0024486A"/>
    <w:rsid w:val="00244D87"/>
    <w:rsid w:val="00252043"/>
    <w:rsid w:val="002554C2"/>
    <w:rsid w:val="00256AA4"/>
    <w:rsid w:val="00275DCE"/>
    <w:rsid w:val="00283623"/>
    <w:rsid w:val="00290E7A"/>
    <w:rsid w:val="00294FF7"/>
    <w:rsid w:val="002A4BF8"/>
    <w:rsid w:val="002A6E03"/>
    <w:rsid w:val="002B3224"/>
    <w:rsid w:val="002B67A3"/>
    <w:rsid w:val="002C0F1F"/>
    <w:rsid w:val="002D5419"/>
    <w:rsid w:val="002D7E85"/>
    <w:rsid w:val="00302C00"/>
    <w:rsid w:val="00302C97"/>
    <w:rsid w:val="003032B1"/>
    <w:rsid w:val="0030556B"/>
    <w:rsid w:val="00306B73"/>
    <w:rsid w:val="00312DFE"/>
    <w:rsid w:val="00314190"/>
    <w:rsid w:val="00321EFA"/>
    <w:rsid w:val="003250D0"/>
    <w:rsid w:val="0032751E"/>
    <w:rsid w:val="00334959"/>
    <w:rsid w:val="00341795"/>
    <w:rsid w:val="003449B8"/>
    <w:rsid w:val="00364058"/>
    <w:rsid w:val="003714D5"/>
    <w:rsid w:val="00384E4B"/>
    <w:rsid w:val="00395A18"/>
    <w:rsid w:val="003B5913"/>
    <w:rsid w:val="003C528D"/>
    <w:rsid w:val="003C589A"/>
    <w:rsid w:val="003C5E06"/>
    <w:rsid w:val="003D0C8C"/>
    <w:rsid w:val="003D4281"/>
    <w:rsid w:val="003D4FFB"/>
    <w:rsid w:val="003F43B2"/>
    <w:rsid w:val="00407D7A"/>
    <w:rsid w:val="0041033A"/>
    <w:rsid w:val="004109DB"/>
    <w:rsid w:val="00412357"/>
    <w:rsid w:val="00414FB0"/>
    <w:rsid w:val="00430740"/>
    <w:rsid w:val="00434849"/>
    <w:rsid w:val="00456E02"/>
    <w:rsid w:val="00472F2E"/>
    <w:rsid w:val="004755B3"/>
    <w:rsid w:val="00490FE2"/>
    <w:rsid w:val="004A44C3"/>
    <w:rsid w:val="004B4C4E"/>
    <w:rsid w:val="004B54B4"/>
    <w:rsid w:val="004B7264"/>
    <w:rsid w:val="004B78FE"/>
    <w:rsid w:val="004B7C8E"/>
    <w:rsid w:val="004C6910"/>
    <w:rsid w:val="004D0645"/>
    <w:rsid w:val="004D245D"/>
    <w:rsid w:val="004D6C47"/>
    <w:rsid w:val="004F16D7"/>
    <w:rsid w:val="004F1BAB"/>
    <w:rsid w:val="00501508"/>
    <w:rsid w:val="00504772"/>
    <w:rsid w:val="00507CB7"/>
    <w:rsid w:val="00515C38"/>
    <w:rsid w:val="0053273B"/>
    <w:rsid w:val="005436EB"/>
    <w:rsid w:val="0054505E"/>
    <w:rsid w:val="00566202"/>
    <w:rsid w:val="00567FDB"/>
    <w:rsid w:val="005704D8"/>
    <w:rsid w:val="0057070F"/>
    <w:rsid w:val="0057486E"/>
    <w:rsid w:val="00577E8C"/>
    <w:rsid w:val="005A19A5"/>
    <w:rsid w:val="005A371D"/>
    <w:rsid w:val="005A5C78"/>
    <w:rsid w:val="005B6AED"/>
    <w:rsid w:val="005D30EA"/>
    <w:rsid w:val="005E255A"/>
    <w:rsid w:val="005E484C"/>
    <w:rsid w:val="005F7EBD"/>
    <w:rsid w:val="006359BF"/>
    <w:rsid w:val="00642E6F"/>
    <w:rsid w:val="00644317"/>
    <w:rsid w:val="00652868"/>
    <w:rsid w:val="00656D1F"/>
    <w:rsid w:val="00663B0B"/>
    <w:rsid w:val="00676AD7"/>
    <w:rsid w:val="00682CDB"/>
    <w:rsid w:val="0068501A"/>
    <w:rsid w:val="0069237C"/>
    <w:rsid w:val="00695ACB"/>
    <w:rsid w:val="00696166"/>
    <w:rsid w:val="006A048B"/>
    <w:rsid w:val="006B68F1"/>
    <w:rsid w:val="006D0D9A"/>
    <w:rsid w:val="006E2EF1"/>
    <w:rsid w:val="006F4646"/>
    <w:rsid w:val="006F5CFC"/>
    <w:rsid w:val="006F73B0"/>
    <w:rsid w:val="00705234"/>
    <w:rsid w:val="007200E5"/>
    <w:rsid w:val="00725984"/>
    <w:rsid w:val="00733552"/>
    <w:rsid w:val="00735DF1"/>
    <w:rsid w:val="007377E5"/>
    <w:rsid w:val="00740C66"/>
    <w:rsid w:val="007414BE"/>
    <w:rsid w:val="0074653C"/>
    <w:rsid w:val="00750473"/>
    <w:rsid w:val="0075092A"/>
    <w:rsid w:val="00751E16"/>
    <w:rsid w:val="00752915"/>
    <w:rsid w:val="007550F4"/>
    <w:rsid w:val="00757A56"/>
    <w:rsid w:val="007720CE"/>
    <w:rsid w:val="00775B74"/>
    <w:rsid w:val="007930B2"/>
    <w:rsid w:val="0079591E"/>
    <w:rsid w:val="007A5FA5"/>
    <w:rsid w:val="007A6A27"/>
    <w:rsid w:val="007A7834"/>
    <w:rsid w:val="007B2A07"/>
    <w:rsid w:val="007C0B55"/>
    <w:rsid w:val="007C161F"/>
    <w:rsid w:val="007C5239"/>
    <w:rsid w:val="007C60C9"/>
    <w:rsid w:val="007D5593"/>
    <w:rsid w:val="007E1F36"/>
    <w:rsid w:val="007E53A4"/>
    <w:rsid w:val="007F6623"/>
    <w:rsid w:val="008033F4"/>
    <w:rsid w:val="00812F9F"/>
    <w:rsid w:val="00814671"/>
    <w:rsid w:val="00825866"/>
    <w:rsid w:val="008515B3"/>
    <w:rsid w:val="00854D83"/>
    <w:rsid w:val="00870DE5"/>
    <w:rsid w:val="00877E30"/>
    <w:rsid w:val="00877E60"/>
    <w:rsid w:val="00893AB0"/>
    <w:rsid w:val="00895A9E"/>
    <w:rsid w:val="0089709B"/>
    <w:rsid w:val="008A1F0A"/>
    <w:rsid w:val="008A1FB3"/>
    <w:rsid w:val="008A7A63"/>
    <w:rsid w:val="008B1605"/>
    <w:rsid w:val="008B7692"/>
    <w:rsid w:val="008C2C4F"/>
    <w:rsid w:val="008C5047"/>
    <w:rsid w:val="008D52DF"/>
    <w:rsid w:val="008E6601"/>
    <w:rsid w:val="008F2A35"/>
    <w:rsid w:val="008F5A83"/>
    <w:rsid w:val="0090096E"/>
    <w:rsid w:val="00905883"/>
    <w:rsid w:val="0091188E"/>
    <w:rsid w:val="0091423D"/>
    <w:rsid w:val="009241D1"/>
    <w:rsid w:val="00927779"/>
    <w:rsid w:val="0094473F"/>
    <w:rsid w:val="00947195"/>
    <w:rsid w:val="009508F9"/>
    <w:rsid w:val="009547DB"/>
    <w:rsid w:val="00962ED6"/>
    <w:rsid w:val="0096342D"/>
    <w:rsid w:val="0096704E"/>
    <w:rsid w:val="00973A83"/>
    <w:rsid w:val="00974A6D"/>
    <w:rsid w:val="0097783D"/>
    <w:rsid w:val="00992780"/>
    <w:rsid w:val="009A1E15"/>
    <w:rsid w:val="009B0C2F"/>
    <w:rsid w:val="009B7D32"/>
    <w:rsid w:val="009C3003"/>
    <w:rsid w:val="009D057F"/>
    <w:rsid w:val="009D2181"/>
    <w:rsid w:val="009D3ECE"/>
    <w:rsid w:val="009D66A8"/>
    <w:rsid w:val="009E3673"/>
    <w:rsid w:val="009F1A86"/>
    <w:rsid w:val="009F4308"/>
    <w:rsid w:val="00A01D31"/>
    <w:rsid w:val="00A13580"/>
    <w:rsid w:val="00A32F5F"/>
    <w:rsid w:val="00A478BD"/>
    <w:rsid w:val="00A50716"/>
    <w:rsid w:val="00A514BC"/>
    <w:rsid w:val="00A51C4E"/>
    <w:rsid w:val="00A534AF"/>
    <w:rsid w:val="00A57BCD"/>
    <w:rsid w:val="00A65442"/>
    <w:rsid w:val="00A824A5"/>
    <w:rsid w:val="00A827F2"/>
    <w:rsid w:val="00A84633"/>
    <w:rsid w:val="00A904E3"/>
    <w:rsid w:val="00AB1A5A"/>
    <w:rsid w:val="00AB1DB4"/>
    <w:rsid w:val="00AB455B"/>
    <w:rsid w:val="00AC0334"/>
    <w:rsid w:val="00AC12A3"/>
    <w:rsid w:val="00AD4924"/>
    <w:rsid w:val="00AD62BB"/>
    <w:rsid w:val="00AD6BDC"/>
    <w:rsid w:val="00AE035C"/>
    <w:rsid w:val="00AE218E"/>
    <w:rsid w:val="00AE5D2C"/>
    <w:rsid w:val="00B11227"/>
    <w:rsid w:val="00B20CDF"/>
    <w:rsid w:val="00B2208E"/>
    <w:rsid w:val="00B27A17"/>
    <w:rsid w:val="00B33ED7"/>
    <w:rsid w:val="00B43A7C"/>
    <w:rsid w:val="00B44884"/>
    <w:rsid w:val="00B448F5"/>
    <w:rsid w:val="00B57024"/>
    <w:rsid w:val="00B62607"/>
    <w:rsid w:val="00B725B1"/>
    <w:rsid w:val="00B737DB"/>
    <w:rsid w:val="00B742A3"/>
    <w:rsid w:val="00B743A6"/>
    <w:rsid w:val="00B74B5B"/>
    <w:rsid w:val="00B7603B"/>
    <w:rsid w:val="00B762D2"/>
    <w:rsid w:val="00B777F1"/>
    <w:rsid w:val="00B8166B"/>
    <w:rsid w:val="00B8418C"/>
    <w:rsid w:val="00B863FD"/>
    <w:rsid w:val="00B9188D"/>
    <w:rsid w:val="00B964FB"/>
    <w:rsid w:val="00BA05D7"/>
    <w:rsid w:val="00BA1985"/>
    <w:rsid w:val="00BB5335"/>
    <w:rsid w:val="00BC3A30"/>
    <w:rsid w:val="00BD1036"/>
    <w:rsid w:val="00BD50FA"/>
    <w:rsid w:val="00BE1883"/>
    <w:rsid w:val="00C077F2"/>
    <w:rsid w:val="00C17F34"/>
    <w:rsid w:val="00C23C73"/>
    <w:rsid w:val="00C250C8"/>
    <w:rsid w:val="00C43B4D"/>
    <w:rsid w:val="00C5397A"/>
    <w:rsid w:val="00C60B00"/>
    <w:rsid w:val="00C65977"/>
    <w:rsid w:val="00C80F9A"/>
    <w:rsid w:val="00C81582"/>
    <w:rsid w:val="00C93809"/>
    <w:rsid w:val="00C97904"/>
    <w:rsid w:val="00CA2F3B"/>
    <w:rsid w:val="00CA44D5"/>
    <w:rsid w:val="00CB60B1"/>
    <w:rsid w:val="00CC0D46"/>
    <w:rsid w:val="00CC0DED"/>
    <w:rsid w:val="00CC1FB4"/>
    <w:rsid w:val="00CC311E"/>
    <w:rsid w:val="00CD246C"/>
    <w:rsid w:val="00CD3BFA"/>
    <w:rsid w:val="00CD4A06"/>
    <w:rsid w:val="00CE1BE1"/>
    <w:rsid w:val="00CE300B"/>
    <w:rsid w:val="00CF0E27"/>
    <w:rsid w:val="00CF4861"/>
    <w:rsid w:val="00D061E5"/>
    <w:rsid w:val="00D15A79"/>
    <w:rsid w:val="00D414FA"/>
    <w:rsid w:val="00D416FB"/>
    <w:rsid w:val="00D51293"/>
    <w:rsid w:val="00D51B5E"/>
    <w:rsid w:val="00D52FDB"/>
    <w:rsid w:val="00D56D13"/>
    <w:rsid w:val="00D6396D"/>
    <w:rsid w:val="00D65C54"/>
    <w:rsid w:val="00D6777D"/>
    <w:rsid w:val="00D8013F"/>
    <w:rsid w:val="00D93853"/>
    <w:rsid w:val="00D96210"/>
    <w:rsid w:val="00DA0BEA"/>
    <w:rsid w:val="00DA0F7F"/>
    <w:rsid w:val="00DA2180"/>
    <w:rsid w:val="00DB4EA4"/>
    <w:rsid w:val="00DC00B3"/>
    <w:rsid w:val="00DC32D9"/>
    <w:rsid w:val="00DD1014"/>
    <w:rsid w:val="00DD4579"/>
    <w:rsid w:val="00DD7486"/>
    <w:rsid w:val="00DE0597"/>
    <w:rsid w:val="00DE1870"/>
    <w:rsid w:val="00DE2C43"/>
    <w:rsid w:val="00DF6954"/>
    <w:rsid w:val="00DF6E06"/>
    <w:rsid w:val="00E0582D"/>
    <w:rsid w:val="00E20788"/>
    <w:rsid w:val="00E21A18"/>
    <w:rsid w:val="00E26C5C"/>
    <w:rsid w:val="00E307F5"/>
    <w:rsid w:val="00E314D0"/>
    <w:rsid w:val="00E324B5"/>
    <w:rsid w:val="00E37131"/>
    <w:rsid w:val="00E37329"/>
    <w:rsid w:val="00E37E97"/>
    <w:rsid w:val="00E45AA9"/>
    <w:rsid w:val="00E80F9F"/>
    <w:rsid w:val="00E866C9"/>
    <w:rsid w:val="00E968F6"/>
    <w:rsid w:val="00EA5E3D"/>
    <w:rsid w:val="00EA5F2E"/>
    <w:rsid w:val="00EC18E1"/>
    <w:rsid w:val="00ED0575"/>
    <w:rsid w:val="00ED0941"/>
    <w:rsid w:val="00ED1899"/>
    <w:rsid w:val="00ED33BD"/>
    <w:rsid w:val="00EE1EAB"/>
    <w:rsid w:val="00EE38C0"/>
    <w:rsid w:val="00EE6541"/>
    <w:rsid w:val="00F17193"/>
    <w:rsid w:val="00F23A50"/>
    <w:rsid w:val="00F30EBE"/>
    <w:rsid w:val="00F35865"/>
    <w:rsid w:val="00F37397"/>
    <w:rsid w:val="00F37806"/>
    <w:rsid w:val="00F50F42"/>
    <w:rsid w:val="00F5173A"/>
    <w:rsid w:val="00F6330E"/>
    <w:rsid w:val="00F7772E"/>
    <w:rsid w:val="00F87B25"/>
    <w:rsid w:val="00F91F8E"/>
    <w:rsid w:val="00F9515E"/>
    <w:rsid w:val="00F96339"/>
    <w:rsid w:val="00FA44AA"/>
    <w:rsid w:val="00FC191C"/>
    <w:rsid w:val="00FC79CD"/>
    <w:rsid w:val="00FD0680"/>
    <w:rsid w:val="00FD194E"/>
    <w:rsid w:val="00FD5780"/>
    <w:rsid w:val="00FE0A1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List"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35C"/>
  </w:style>
  <w:style w:type="paragraph" w:styleId="Ttulo1">
    <w:name w:val="heading 1"/>
    <w:basedOn w:val="Normal"/>
    <w:next w:val="Normal"/>
    <w:link w:val="Ttulo1Char"/>
    <w:qFormat/>
    <w:rsid w:val="00F171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B5B76"/>
    <w:pPr>
      <w:keepNext/>
      <w:spacing w:before="240" w:after="60" w:line="240" w:lineRule="auto"/>
      <w:outlineLvl w:val="1"/>
    </w:pPr>
    <w:rPr>
      <w:rFonts w:ascii="Arial" w:eastAsia="Times New Roman" w:hAnsi="Arial" w:cs="Times New Roman"/>
      <w:b/>
      <w:i/>
      <w:sz w:val="24"/>
      <w:szCs w:val="20"/>
      <w:lang w:eastAsia="pt-BR"/>
    </w:rPr>
  </w:style>
  <w:style w:type="paragraph" w:styleId="Ttulo3">
    <w:name w:val="heading 3"/>
    <w:basedOn w:val="Normal"/>
    <w:next w:val="Normal"/>
    <w:link w:val="Ttulo3Char"/>
    <w:unhideWhenUsed/>
    <w:qFormat/>
    <w:rsid w:val="00F1719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1942FA"/>
    <w:pPr>
      <w:keepNext/>
      <w:pBdr>
        <w:top w:val="single" w:sz="36" w:space="1" w:color="008080" w:shadow="1"/>
        <w:left w:val="single" w:sz="36" w:space="1" w:color="008080" w:shadow="1"/>
        <w:bottom w:val="single" w:sz="36" w:space="1" w:color="008080" w:shadow="1"/>
        <w:right w:val="single" w:sz="36" w:space="1" w:color="008080" w:shadow="1"/>
      </w:pBdr>
      <w:spacing w:after="0" w:line="240" w:lineRule="auto"/>
      <w:jc w:val="center"/>
      <w:outlineLvl w:val="3"/>
    </w:pPr>
    <w:rPr>
      <w:rFonts w:ascii="Brush Script MT" w:eastAsia="Times New Roman" w:hAnsi="Brush Script MT" w:cs="Times New Roman"/>
      <w:sz w:val="32"/>
      <w:szCs w:val="20"/>
      <w:lang w:eastAsia="pt-BR"/>
    </w:rPr>
  </w:style>
  <w:style w:type="paragraph" w:styleId="Ttulo5">
    <w:name w:val="heading 5"/>
    <w:basedOn w:val="Normal"/>
    <w:next w:val="Normal"/>
    <w:link w:val="Ttulo5Char"/>
    <w:unhideWhenUsed/>
    <w:qFormat/>
    <w:rsid w:val="006F5CFC"/>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1942FA"/>
    <w:pPr>
      <w:keepNext/>
      <w:spacing w:after="0" w:line="240" w:lineRule="auto"/>
      <w:ind w:right="-518"/>
      <w:jc w:val="both"/>
      <w:outlineLvl w:val="5"/>
    </w:pPr>
    <w:rPr>
      <w:rFonts w:ascii="Times New Roman" w:eastAsia="Times New Roman" w:hAnsi="Times New Roman" w:cs="Times New Roman"/>
      <w:sz w:val="24"/>
      <w:szCs w:val="20"/>
      <w:lang w:eastAsia="pt-BR"/>
    </w:rPr>
  </w:style>
  <w:style w:type="paragraph" w:styleId="Ttulo7">
    <w:name w:val="heading 7"/>
    <w:basedOn w:val="Normal"/>
    <w:next w:val="Normal"/>
    <w:link w:val="Ttulo7Char"/>
    <w:unhideWhenUsed/>
    <w:qFormat/>
    <w:rsid w:val="00CD4A0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qFormat/>
    <w:rsid w:val="001942FA"/>
    <w:pPr>
      <w:keepNext/>
      <w:spacing w:after="0" w:line="240" w:lineRule="auto"/>
      <w:ind w:right="-518"/>
      <w:jc w:val="center"/>
      <w:outlineLvl w:val="7"/>
    </w:pPr>
    <w:rPr>
      <w:rFonts w:ascii="Times New Roman" w:eastAsia="Times New Roman" w:hAnsi="Times New Roman" w:cs="Times New Roman"/>
      <w:b/>
      <w:smallCaps/>
      <w:sz w:val="26"/>
      <w:szCs w:val="20"/>
      <w:lang w:eastAsia="pt-BR"/>
    </w:rPr>
  </w:style>
  <w:style w:type="paragraph" w:styleId="Ttulo9">
    <w:name w:val="heading 9"/>
    <w:basedOn w:val="Normal"/>
    <w:next w:val="Normal"/>
    <w:link w:val="Ttulo9Char"/>
    <w:unhideWhenUsed/>
    <w:qFormat/>
    <w:rsid w:val="0050477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AE03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1"/>
    <w:qFormat/>
    <w:rsid w:val="00AE035C"/>
    <w:pPr>
      <w:ind w:left="720"/>
      <w:contextualSpacing/>
    </w:pPr>
  </w:style>
  <w:style w:type="paragraph" w:styleId="Cabealho">
    <w:name w:val="header"/>
    <w:aliases w:val="encabezado"/>
    <w:basedOn w:val="Normal"/>
    <w:link w:val="CabealhoChar"/>
    <w:uiPriority w:val="99"/>
    <w:unhideWhenUsed/>
    <w:rsid w:val="000B5B76"/>
    <w:pPr>
      <w:tabs>
        <w:tab w:val="center" w:pos="4252"/>
        <w:tab w:val="right" w:pos="8504"/>
      </w:tabs>
      <w:spacing w:after="0" w:line="240" w:lineRule="auto"/>
    </w:pPr>
  </w:style>
  <w:style w:type="character" w:customStyle="1" w:styleId="CabealhoChar">
    <w:name w:val="Cabeçalho Char"/>
    <w:aliases w:val="encabezado Char"/>
    <w:basedOn w:val="Fontepargpadro"/>
    <w:link w:val="Cabealho"/>
    <w:uiPriority w:val="99"/>
    <w:rsid w:val="000B5B76"/>
  </w:style>
  <w:style w:type="paragraph" w:styleId="Rodap">
    <w:name w:val="footer"/>
    <w:basedOn w:val="Normal"/>
    <w:link w:val="RodapChar"/>
    <w:unhideWhenUsed/>
    <w:rsid w:val="000B5B76"/>
    <w:pPr>
      <w:tabs>
        <w:tab w:val="center" w:pos="4252"/>
        <w:tab w:val="right" w:pos="8504"/>
      </w:tabs>
      <w:spacing w:after="0" w:line="240" w:lineRule="auto"/>
    </w:pPr>
  </w:style>
  <w:style w:type="character" w:customStyle="1" w:styleId="RodapChar">
    <w:name w:val="Rodapé Char"/>
    <w:basedOn w:val="Fontepargpadro"/>
    <w:link w:val="Rodap"/>
    <w:rsid w:val="000B5B76"/>
  </w:style>
  <w:style w:type="character" w:customStyle="1" w:styleId="Ttulo2Char">
    <w:name w:val="Título 2 Char"/>
    <w:basedOn w:val="Fontepargpadro"/>
    <w:link w:val="Ttulo2"/>
    <w:rsid w:val="000B5B76"/>
    <w:rPr>
      <w:rFonts w:ascii="Arial" w:eastAsia="Times New Roman" w:hAnsi="Arial" w:cs="Times New Roman"/>
      <w:b/>
      <w:i/>
      <w:sz w:val="24"/>
      <w:szCs w:val="20"/>
      <w:lang w:eastAsia="pt-BR"/>
    </w:rPr>
  </w:style>
  <w:style w:type="character" w:customStyle="1" w:styleId="Ttulo1Char">
    <w:name w:val="Título 1 Char"/>
    <w:basedOn w:val="Fontepargpadro"/>
    <w:link w:val="Ttulo1"/>
    <w:rsid w:val="00F17193"/>
    <w:rPr>
      <w:rFonts w:asciiTheme="majorHAnsi" w:eastAsiaTheme="majorEastAsia" w:hAnsiTheme="majorHAnsi" w:cstheme="majorBidi"/>
      <w:b/>
      <w:bCs/>
      <w:color w:val="365F91" w:themeColor="accent1" w:themeShade="BF"/>
      <w:sz w:val="28"/>
      <w:szCs w:val="28"/>
    </w:rPr>
  </w:style>
  <w:style w:type="character" w:customStyle="1" w:styleId="Ttulo3Char">
    <w:name w:val="Título 3 Char"/>
    <w:basedOn w:val="Fontepargpadro"/>
    <w:link w:val="Ttulo3"/>
    <w:rsid w:val="00F17193"/>
    <w:rPr>
      <w:rFonts w:asciiTheme="majorHAnsi" w:eastAsiaTheme="majorEastAsia" w:hAnsiTheme="majorHAnsi" w:cstheme="majorBidi"/>
      <w:b/>
      <w:bCs/>
      <w:color w:val="4F81BD" w:themeColor="accent1"/>
    </w:rPr>
  </w:style>
  <w:style w:type="paragraph" w:styleId="Lista">
    <w:name w:val="List"/>
    <w:basedOn w:val="Normal"/>
    <w:rsid w:val="00F17193"/>
    <w:pPr>
      <w:spacing w:after="0" w:line="240" w:lineRule="auto"/>
      <w:ind w:left="283" w:hanging="283"/>
    </w:pPr>
    <w:rPr>
      <w:rFonts w:ascii="Times New Roman" w:eastAsia="Times New Roman" w:hAnsi="Times New Roman" w:cs="Times New Roman"/>
      <w:sz w:val="24"/>
      <w:szCs w:val="20"/>
      <w:lang w:eastAsia="pt-BR"/>
    </w:rPr>
  </w:style>
  <w:style w:type="character" w:customStyle="1" w:styleId="apple-style-span">
    <w:name w:val="apple-style-span"/>
    <w:basedOn w:val="Fontepargpadro"/>
    <w:rsid w:val="00DC00B3"/>
  </w:style>
  <w:style w:type="paragraph" w:styleId="Ttulo">
    <w:name w:val="Title"/>
    <w:basedOn w:val="Normal"/>
    <w:link w:val="TtuloChar"/>
    <w:uiPriority w:val="1"/>
    <w:qFormat/>
    <w:rsid w:val="00A50716"/>
    <w:pPr>
      <w:spacing w:before="240" w:after="60" w:line="240" w:lineRule="auto"/>
      <w:jc w:val="center"/>
    </w:pPr>
    <w:rPr>
      <w:rFonts w:ascii="Arial" w:eastAsia="Times New Roman" w:hAnsi="Arial" w:cs="Times New Roman"/>
      <w:b/>
      <w:kern w:val="28"/>
      <w:sz w:val="32"/>
      <w:szCs w:val="20"/>
      <w:lang w:eastAsia="pt-BR"/>
    </w:rPr>
  </w:style>
  <w:style w:type="character" w:customStyle="1" w:styleId="TtuloChar">
    <w:name w:val="Título Char"/>
    <w:basedOn w:val="Fontepargpadro"/>
    <w:link w:val="Ttulo"/>
    <w:uiPriority w:val="1"/>
    <w:rsid w:val="00A50716"/>
    <w:rPr>
      <w:rFonts w:ascii="Arial" w:eastAsia="Times New Roman" w:hAnsi="Arial" w:cs="Times New Roman"/>
      <w:b/>
      <w:kern w:val="28"/>
      <w:sz w:val="32"/>
      <w:szCs w:val="20"/>
      <w:lang w:eastAsia="pt-BR"/>
    </w:rPr>
  </w:style>
  <w:style w:type="paragraph" w:styleId="Textodebalo">
    <w:name w:val="Balloon Text"/>
    <w:basedOn w:val="Normal"/>
    <w:link w:val="TextodebaloChar"/>
    <w:uiPriority w:val="99"/>
    <w:unhideWhenUsed/>
    <w:rsid w:val="00F3780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F37806"/>
    <w:rPr>
      <w:rFonts w:ascii="Tahoma" w:hAnsi="Tahoma" w:cs="Tahoma"/>
      <w:sz w:val="16"/>
      <w:szCs w:val="16"/>
    </w:rPr>
  </w:style>
  <w:style w:type="character" w:styleId="Hyperlink">
    <w:name w:val="Hyperlink"/>
    <w:basedOn w:val="Fontepargpadro"/>
    <w:uiPriority w:val="99"/>
    <w:unhideWhenUsed/>
    <w:rsid w:val="00A514BC"/>
    <w:rPr>
      <w:color w:val="0000FF" w:themeColor="hyperlink"/>
      <w:u w:val="single"/>
    </w:rPr>
  </w:style>
  <w:style w:type="character" w:customStyle="1" w:styleId="apple-converted-space">
    <w:name w:val="apple-converted-space"/>
    <w:basedOn w:val="Fontepargpadro"/>
    <w:rsid w:val="00076EFA"/>
  </w:style>
  <w:style w:type="paragraph" w:styleId="Textoembloco">
    <w:name w:val="Block Text"/>
    <w:basedOn w:val="Normal"/>
    <w:uiPriority w:val="99"/>
    <w:rsid w:val="00CD4A06"/>
    <w:pPr>
      <w:tabs>
        <w:tab w:val="num" w:pos="567"/>
      </w:tabs>
      <w:spacing w:after="120" w:line="240" w:lineRule="auto"/>
      <w:ind w:left="284" w:right="-23"/>
      <w:jc w:val="both"/>
    </w:pPr>
    <w:rPr>
      <w:rFonts w:ascii="Arial" w:eastAsia="Times New Roman" w:hAnsi="Arial" w:cs="Arial"/>
      <w:lang w:val="en-US"/>
    </w:rPr>
  </w:style>
  <w:style w:type="paragraph" w:styleId="Corpodetexto">
    <w:name w:val="Body Text"/>
    <w:basedOn w:val="Normal"/>
    <w:link w:val="CorpodetextoChar"/>
    <w:uiPriority w:val="1"/>
    <w:qFormat/>
    <w:rsid w:val="00CD4A06"/>
    <w:pPr>
      <w:spacing w:after="120" w:line="240" w:lineRule="auto"/>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uiPriority w:val="1"/>
    <w:rsid w:val="00CD4A06"/>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rsid w:val="00CD4A06"/>
    <w:rPr>
      <w:rFonts w:asciiTheme="majorHAnsi" w:eastAsiaTheme="majorEastAsia" w:hAnsiTheme="majorHAnsi" w:cstheme="majorBidi"/>
      <w:i/>
      <w:iCs/>
      <w:color w:val="404040" w:themeColor="text1" w:themeTint="BF"/>
    </w:rPr>
  </w:style>
  <w:style w:type="paragraph" w:styleId="Recuodecorpodetexto2">
    <w:name w:val="Body Text Indent 2"/>
    <w:basedOn w:val="Normal"/>
    <w:link w:val="Recuodecorpodetexto2Char"/>
    <w:unhideWhenUsed/>
    <w:rsid w:val="00B74B5B"/>
    <w:pPr>
      <w:spacing w:after="120" w:line="480" w:lineRule="auto"/>
      <w:ind w:left="283"/>
    </w:pPr>
  </w:style>
  <w:style w:type="character" w:customStyle="1" w:styleId="Recuodecorpodetexto2Char">
    <w:name w:val="Recuo de corpo de texto 2 Char"/>
    <w:basedOn w:val="Fontepargpadro"/>
    <w:link w:val="Recuodecorpodetexto2"/>
    <w:rsid w:val="00B74B5B"/>
  </w:style>
  <w:style w:type="paragraph" w:customStyle="1" w:styleId="NormalWeb1">
    <w:name w:val="Normal (Web)1"/>
    <w:basedOn w:val="Normal"/>
    <w:rsid w:val="006F5CFC"/>
    <w:pPr>
      <w:spacing w:before="100" w:beforeAutospacing="1" w:after="150" w:line="240" w:lineRule="auto"/>
    </w:pPr>
    <w:rPr>
      <w:rFonts w:ascii="Times New Roman" w:eastAsia="Times New Roman" w:hAnsi="Times New Roman" w:cs="Times New Roman"/>
      <w:sz w:val="29"/>
      <w:szCs w:val="29"/>
      <w:lang w:eastAsia="pt-BR"/>
    </w:rPr>
  </w:style>
  <w:style w:type="character" w:customStyle="1" w:styleId="Ttulo5Char">
    <w:name w:val="Título 5 Char"/>
    <w:basedOn w:val="Fontepargpadro"/>
    <w:link w:val="Ttulo5"/>
    <w:rsid w:val="006F5CFC"/>
    <w:rPr>
      <w:rFonts w:asciiTheme="majorHAnsi" w:eastAsiaTheme="majorEastAsia" w:hAnsiTheme="majorHAnsi" w:cstheme="majorBidi"/>
      <w:color w:val="243F60" w:themeColor="accent1" w:themeShade="7F"/>
    </w:rPr>
  </w:style>
  <w:style w:type="paragraph" w:styleId="Corpodetexto2">
    <w:name w:val="Body Text 2"/>
    <w:basedOn w:val="Normal"/>
    <w:link w:val="Corpodetexto2Char"/>
    <w:unhideWhenUsed/>
    <w:rsid w:val="006F5CFC"/>
    <w:pPr>
      <w:spacing w:after="120" w:line="480" w:lineRule="auto"/>
    </w:pPr>
  </w:style>
  <w:style w:type="character" w:customStyle="1" w:styleId="Corpodetexto2Char">
    <w:name w:val="Corpo de texto 2 Char"/>
    <w:basedOn w:val="Fontepargpadro"/>
    <w:link w:val="Corpodetexto2"/>
    <w:rsid w:val="006F5CFC"/>
  </w:style>
  <w:style w:type="character" w:styleId="Forte">
    <w:name w:val="Strong"/>
    <w:basedOn w:val="Fontepargpadro"/>
    <w:qFormat/>
    <w:rsid w:val="0089709B"/>
    <w:rPr>
      <w:b/>
      <w:bCs/>
    </w:rPr>
  </w:style>
  <w:style w:type="character" w:customStyle="1" w:styleId="Ttulo9Char">
    <w:name w:val="Título 9 Char"/>
    <w:basedOn w:val="Fontepargpadro"/>
    <w:link w:val="Ttulo9"/>
    <w:rsid w:val="00504772"/>
    <w:rPr>
      <w:rFonts w:asciiTheme="majorHAnsi" w:eastAsiaTheme="majorEastAsia" w:hAnsiTheme="majorHAnsi" w:cstheme="majorBidi"/>
      <w:i/>
      <w:iCs/>
      <w:color w:val="404040" w:themeColor="text1" w:themeTint="BF"/>
      <w:sz w:val="20"/>
      <w:szCs w:val="20"/>
    </w:rPr>
  </w:style>
  <w:style w:type="character" w:customStyle="1" w:styleId="Ttulo4Char">
    <w:name w:val="Título 4 Char"/>
    <w:basedOn w:val="Fontepargpadro"/>
    <w:link w:val="Ttulo4"/>
    <w:rsid w:val="001942FA"/>
    <w:rPr>
      <w:rFonts w:ascii="Brush Script MT" w:eastAsia="Times New Roman" w:hAnsi="Brush Script MT" w:cs="Times New Roman"/>
      <w:sz w:val="32"/>
      <w:szCs w:val="20"/>
      <w:lang w:eastAsia="pt-BR"/>
    </w:rPr>
  </w:style>
  <w:style w:type="character" w:customStyle="1" w:styleId="Ttulo6Char">
    <w:name w:val="Título 6 Char"/>
    <w:basedOn w:val="Fontepargpadro"/>
    <w:link w:val="Ttulo6"/>
    <w:rsid w:val="001942FA"/>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rsid w:val="001942FA"/>
    <w:rPr>
      <w:rFonts w:ascii="Times New Roman" w:eastAsia="Times New Roman" w:hAnsi="Times New Roman" w:cs="Times New Roman"/>
      <w:b/>
      <w:smallCaps/>
      <w:sz w:val="26"/>
      <w:szCs w:val="20"/>
      <w:lang w:eastAsia="pt-BR"/>
    </w:rPr>
  </w:style>
  <w:style w:type="character" w:styleId="Nmerodepgina">
    <w:name w:val="page number"/>
    <w:basedOn w:val="Fontepargpadro"/>
    <w:rsid w:val="001942FA"/>
  </w:style>
  <w:style w:type="paragraph" w:styleId="Subttulo">
    <w:name w:val="Subtitle"/>
    <w:basedOn w:val="Normal"/>
    <w:link w:val="SubttuloChar"/>
    <w:qFormat/>
    <w:rsid w:val="001942FA"/>
    <w:pPr>
      <w:spacing w:after="60" w:line="240" w:lineRule="auto"/>
      <w:jc w:val="center"/>
    </w:pPr>
    <w:rPr>
      <w:rFonts w:ascii="Arial" w:eastAsia="Times New Roman" w:hAnsi="Arial" w:cs="Times New Roman"/>
      <w:i/>
      <w:sz w:val="24"/>
      <w:szCs w:val="20"/>
      <w:lang w:eastAsia="pt-BR"/>
    </w:rPr>
  </w:style>
  <w:style w:type="character" w:customStyle="1" w:styleId="SubttuloChar">
    <w:name w:val="Subtítulo Char"/>
    <w:basedOn w:val="Fontepargpadro"/>
    <w:link w:val="Subttulo"/>
    <w:rsid w:val="001942FA"/>
    <w:rPr>
      <w:rFonts w:ascii="Arial" w:eastAsia="Times New Roman" w:hAnsi="Arial" w:cs="Times New Roman"/>
      <w:i/>
      <w:sz w:val="24"/>
      <w:szCs w:val="20"/>
      <w:lang w:eastAsia="pt-BR"/>
    </w:rPr>
  </w:style>
  <w:style w:type="paragraph" w:customStyle="1" w:styleId="titulo4">
    <w:name w:val="titulo4"/>
    <w:basedOn w:val="Corpodetexto"/>
    <w:rsid w:val="001942FA"/>
  </w:style>
  <w:style w:type="paragraph" w:styleId="Textodecomentrio">
    <w:name w:val="annotation text"/>
    <w:basedOn w:val="Normal"/>
    <w:link w:val="TextodecomentrioChar"/>
    <w:semiHidden/>
    <w:rsid w:val="001942FA"/>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semiHidden/>
    <w:rsid w:val="001942FA"/>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1942FA"/>
    <w:pPr>
      <w:spacing w:after="0" w:line="240" w:lineRule="auto"/>
      <w:jc w:val="both"/>
    </w:pPr>
    <w:rPr>
      <w:rFonts w:ascii="Times New Roman" w:eastAsia="Times New Roman" w:hAnsi="Times New Roman" w:cs="Times New Roman"/>
      <w:b/>
      <w:sz w:val="24"/>
      <w:szCs w:val="20"/>
      <w:lang w:eastAsia="pt-BR"/>
    </w:rPr>
  </w:style>
  <w:style w:type="character" w:customStyle="1" w:styleId="Corpodetexto3Char">
    <w:name w:val="Corpo de texto 3 Char"/>
    <w:basedOn w:val="Fontepargpadro"/>
    <w:link w:val="Corpodetexto3"/>
    <w:rsid w:val="001942FA"/>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rsid w:val="001942FA"/>
    <w:pPr>
      <w:spacing w:after="0" w:line="240" w:lineRule="auto"/>
      <w:ind w:firstLine="639"/>
    </w:pPr>
    <w:rPr>
      <w:rFonts w:ascii="Times New Roman" w:eastAsia="Times New Roman" w:hAnsi="Times New Roman" w:cs="Times New Roman"/>
      <w:sz w:val="24"/>
      <w:szCs w:val="20"/>
      <w:lang w:eastAsia="pt-BR"/>
    </w:rPr>
  </w:style>
  <w:style w:type="character" w:customStyle="1" w:styleId="Recuodecorpodetexto3Char">
    <w:name w:val="Recuo de corpo de texto 3 Char"/>
    <w:basedOn w:val="Fontepargpadro"/>
    <w:link w:val="Recuodecorpodetexto3"/>
    <w:rsid w:val="001942FA"/>
    <w:rPr>
      <w:rFonts w:ascii="Times New Roman" w:eastAsia="Times New Roman" w:hAnsi="Times New Roman" w:cs="Times New Roman"/>
      <w:sz w:val="24"/>
      <w:szCs w:val="20"/>
      <w:lang w:eastAsia="pt-BR"/>
    </w:rPr>
  </w:style>
  <w:style w:type="paragraph" w:styleId="NormalWeb">
    <w:name w:val="Normal (Web)"/>
    <w:basedOn w:val="Normal"/>
    <w:uiPriority w:val="99"/>
    <w:rsid w:val="001942FA"/>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Recuodecorpodetexto">
    <w:name w:val="Body Text Indent"/>
    <w:basedOn w:val="Normal"/>
    <w:link w:val="RecuodecorpodetextoChar"/>
    <w:rsid w:val="001942FA"/>
    <w:pPr>
      <w:spacing w:after="120" w:line="240" w:lineRule="auto"/>
      <w:ind w:left="283"/>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rsid w:val="001942FA"/>
    <w:rPr>
      <w:rFonts w:ascii="Times New Roman" w:eastAsia="Times New Roman" w:hAnsi="Times New Roman" w:cs="Times New Roman"/>
      <w:sz w:val="20"/>
      <w:szCs w:val="20"/>
      <w:lang w:eastAsia="pt-BR"/>
    </w:rPr>
  </w:style>
  <w:style w:type="paragraph" w:customStyle="1" w:styleId="Heading11">
    <w:name w:val="Heading 11"/>
    <w:basedOn w:val="Normal"/>
    <w:uiPriority w:val="1"/>
    <w:qFormat/>
    <w:rsid w:val="00CD3BFA"/>
    <w:pPr>
      <w:widowControl w:val="0"/>
      <w:spacing w:before="142" w:after="0" w:line="240" w:lineRule="auto"/>
      <w:ind w:left="464" w:hanging="360"/>
      <w:outlineLvl w:val="1"/>
    </w:pPr>
    <w:rPr>
      <w:rFonts w:ascii="Arial" w:eastAsia="Arial" w:hAnsi="Arial" w:cs="Arial"/>
      <w:b/>
      <w:bCs/>
      <w:sz w:val="24"/>
      <w:szCs w:val="24"/>
      <w:lang w:val="en-US"/>
    </w:rPr>
  </w:style>
  <w:style w:type="paragraph" w:customStyle="1" w:styleId="Heading1">
    <w:name w:val="Heading 1"/>
    <w:basedOn w:val="Normal"/>
    <w:uiPriority w:val="1"/>
    <w:qFormat/>
    <w:rsid w:val="003449B8"/>
    <w:pPr>
      <w:widowControl w:val="0"/>
      <w:autoSpaceDE w:val="0"/>
      <w:autoSpaceDN w:val="0"/>
      <w:adjustRightInd w:val="0"/>
      <w:spacing w:after="0" w:line="240" w:lineRule="auto"/>
      <w:ind w:left="1172" w:hanging="428"/>
      <w:outlineLvl w:val="0"/>
    </w:pPr>
    <w:rPr>
      <w:rFonts w:ascii="Arial" w:eastAsiaTheme="minorEastAsia" w:hAnsi="Arial" w:cs="Arial"/>
      <w:b/>
      <w:bCs/>
      <w:lang w:eastAsia="pt-BR"/>
    </w:rPr>
  </w:style>
  <w:style w:type="paragraph" w:customStyle="1" w:styleId="TableParagraph">
    <w:name w:val="Table Paragraph"/>
    <w:basedOn w:val="Normal"/>
    <w:uiPriority w:val="1"/>
    <w:qFormat/>
    <w:rsid w:val="00AB455B"/>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GradeMdia21">
    <w:name w:val="Grade Média 21"/>
    <w:uiPriority w:val="1"/>
    <w:qFormat/>
    <w:rsid w:val="00490FE2"/>
    <w:pPr>
      <w:spacing w:after="0" w:line="240" w:lineRule="auto"/>
    </w:pPr>
    <w:rPr>
      <w:rFonts w:ascii="Calibri" w:eastAsia="Times New Roman" w:hAnsi="Calibri" w:cs="Times New Roman"/>
      <w:lang w:val="en-US"/>
    </w:rPr>
  </w:style>
  <w:style w:type="paragraph" w:styleId="SemEspaamento">
    <w:name w:val="No Spacing"/>
    <w:uiPriority w:val="1"/>
    <w:qFormat/>
    <w:rsid w:val="00490FE2"/>
    <w:pPr>
      <w:spacing w:after="0" w:line="240" w:lineRule="auto"/>
    </w:pPr>
    <w:rPr>
      <w:rFonts w:ascii="Calibri" w:eastAsia="Times New Roman" w:hAnsi="Calibri" w:cs="Times New Roman"/>
      <w:lang w:val="en-US"/>
    </w:rPr>
  </w:style>
  <w:style w:type="paragraph" w:customStyle="1" w:styleId="Default">
    <w:name w:val="Default"/>
    <w:rsid w:val="006A048B"/>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340738207">
      <w:bodyDiv w:val="1"/>
      <w:marLeft w:val="0"/>
      <w:marRight w:val="0"/>
      <w:marTop w:val="0"/>
      <w:marBottom w:val="0"/>
      <w:divBdr>
        <w:top w:val="none" w:sz="0" w:space="0" w:color="auto"/>
        <w:left w:val="none" w:sz="0" w:space="0" w:color="auto"/>
        <w:bottom w:val="none" w:sz="0" w:space="0" w:color="auto"/>
        <w:right w:val="none" w:sz="0" w:space="0" w:color="auto"/>
      </w:divBdr>
    </w:div>
    <w:div w:id="365569258">
      <w:bodyDiv w:val="1"/>
      <w:marLeft w:val="0"/>
      <w:marRight w:val="0"/>
      <w:marTop w:val="0"/>
      <w:marBottom w:val="0"/>
      <w:divBdr>
        <w:top w:val="none" w:sz="0" w:space="0" w:color="auto"/>
        <w:left w:val="none" w:sz="0" w:space="0" w:color="auto"/>
        <w:bottom w:val="none" w:sz="0" w:space="0" w:color="auto"/>
        <w:right w:val="none" w:sz="0" w:space="0" w:color="auto"/>
      </w:divBdr>
    </w:div>
    <w:div w:id="528683223">
      <w:bodyDiv w:val="1"/>
      <w:marLeft w:val="0"/>
      <w:marRight w:val="0"/>
      <w:marTop w:val="0"/>
      <w:marBottom w:val="0"/>
      <w:divBdr>
        <w:top w:val="none" w:sz="0" w:space="0" w:color="auto"/>
        <w:left w:val="none" w:sz="0" w:space="0" w:color="auto"/>
        <w:bottom w:val="none" w:sz="0" w:space="0" w:color="auto"/>
        <w:right w:val="none" w:sz="0" w:space="0" w:color="auto"/>
      </w:divBdr>
    </w:div>
    <w:div w:id="571545937">
      <w:bodyDiv w:val="1"/>
      <w:marLeft w:val="0"/>
      <w:marRight w:val="0"/>
      <w:marTop w:val="0"/>
      <w:marBottom w:val="0"/>
      <w:divBdr>
        <w:top w:val="none" w:sz="0" w:space="0" w:color="auto"/>
        <w:left w:val="none" w:sz="0" w:space="0" w:color="auto"/>
        <w:bottom w:val="none" w:sz="0" w:space="0" w:color="auto"/>
        <w:right w:val="none" w:sz="0" w:space="0" w:color="auto"/>
      </w:divBdr>
    </w:div>
    <w:div w:id="805857111">
      <w:bodyDiv w:val="1"/>
      <w:marLeft w:val="0"/>
      <w:marRight w:val="0"/>
      <w:marTop w:val="0"/>
      <w:marBottom w:val="0"/>
      <w:divBdr>
        <w:top w:val="none" w:sz="0" w:space="0" w:color="auto"/>
        <w:left w:val="none" w:sz="0" w:space="0" w:color="auto"/>
        <w:bottom w:val="none" w:sz="0" w:space="0" w:color="auto"/>
        <w:right w:val="none" w:sz="0" w:space="0" w:color="auto"/>
      </w:divBdr>
    </w:div>
    <w:div w:id="957836095">
      <w:bodyDiv w:val="1"/>
      <w:marLeft w:val="0"/>
      <w:marRight w:val="0"/>
      <w:marTop w:val="0"/>
      <w:marBottom w:val="0"/>
      <w:divBdr>
        <w:top w:val="none" w:sz="0" w:space="0" w:color="auto"/>
        <w:left w:val="none" w:sz="0" w:space="0" w:color="auto"/>
        <w:bottom w:val="none" w:sz="0" w:space="0" w:color="auto"/>
        <w:right w:val="none" w:sz="0" w:space="0" w:color="auto"/>
      </w:divBdr>
    </w:div>
    <w:div w:id="1039087090">
      <w:bodyDiv w:val="1"/>
      <w:marLeft w:val="0"/>
      <w:marRight w:val="0"/>
      <w:marTop w:val="0"/>
      <w:marBottom w:val="0"/>
      <w:divBdr>
        <w:top w:val="none" w:sz="0" w:space="0" w:color="auto"/>
        <w:left w:val="none" w:sz="0" w:space="0" w:color="auto"/>
        <w:bottom w:val="none" w:sz="0" w:space="0" w:color="auto"/>
        <w:right w:val="none" w:sz="0" w:space="0" w:color="auto"/>
      </w:divBdr>
    </w:div>
    <w:div w:id="1515224345">
      <w:bodyDiv w:val="1"/>
      <w:marLeft w:val="0"/>
      <w:marRight w:val="0"/>
      <w:marTop w:val="0"/>
      <w:marBottom w:val="0"/>
      <w:divBdr>
        <w:top w:val="none" w:sz="0" w:space="0" w:color="auto"/>
        <w:left w:val="none" w:sz="0" w:space="0" w:color="auto"/>
        <w:bottom w:val="none" w:sz="0" w:space="0" w:color="auto"/>
        <w:right w:val="none" w:sz="0" w:space="0" w:color="auto"/>
      </w:divBdr>
    </w:div>
    <w:div w:id="2055351617">
      <w:bodyDiv w:val="1"/>
      <w:marLeft w:val="0"/>
      <w:marRight w:val="0"/>
      <w:marTop w:val="0"/>
      <w:marBottom w:val="0"/>
      <w:divBdr>
        <w:top w:val="none" w:sz="0" w:space="0" w:color="auto"/>
        <w:left w:val="none" w:sz="0" w:space="0" w:color="auto"/>
        <w:bottom w:val="none" w:sz="0" w:space="0" w:color="auto"/>
        <w:right w:val="none" w:sz="0" w:space="0" w:color="auto"/>
      </w:divBdr>
      <w:divsChild>
        <w:div w:id="1892374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08B5C-1773-47A9-8C8C-48984884A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4117</Words>
  <Characters>22232</Characters>
  <Application>Microsoft Office Word</Application>
  <DocSecurity>0</DocSecurity>
  <Lines>185</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Segtrab2</dc:creator>
  <cp:lastModifiedBy>rachel</cp:lastModifiedBy>
  <cp:revision>13</cp:revision>
  <cp:lastPrinted>2021-08-06T14:32:00Z</cp:lastPrinted>
  <dcterms:created xsi:type="dcterms:W3CDTF">2021-07-28T13:48:00Z</dcterms:created>
  <dcterms:modified xsi:type="dcterms:W3CDTF">2021-08-06T14:32:00Z</dcterms:modified>
</cp:coreProperties>
</file>